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B123C" w14:textId="2669AA8C" w:rsidR="00AE2AFE" w:rsidRPr="001276B8" w:rsidRDefault="00CC298F" w:rsidP="00961BBE">
      <w:pPr>
        <w:jc w:val="center"/>
        <w:rPr>
          <w:rFonts w:ascii="Calibri" w:eastAsia="Arial" w:hAnsi="Calibri" w:cs="Arial"/>
          <w:b/>
          <w:bCs/>
          <w:color w:val="000000"/>
          <w:sz w:val="24"/>
          <w:szCs w:val="24"/>
        </w:rPr>
      </w:pPr>
      <w:r w:rsidRPr="00843261">
        <w:rPr>
          <w:rFonts w:ascii="Calibri" w:eastAsia="Arial" w:hAnsi="Calibri" w:cs="Arial"/>
          <w:b/>
          <w:bCs/>
          <w:color w:val="000000"/>
          <w:sz w:val="28"/>
          <w:szCs w:val="24"/>
        </w:rPr>
        <w:t xml:space="preserve">Sokołów Małopolski </w:t>
      </w:r>
      <w:r w:rsidR="006A08E0" w:rsidRPr="00843261">
        <w:rPr>
          <w:rFonts w:ascii="Calibri" w:eastAsia="Arial" w:hAnsi="Calibri" w:cs="Arial"/>
          <w:b/>
          <w:bCs/>
          <w:color w:val="000000"/>
          <w:sz w:val="28"/>
          <w:szCs w:val="24"/>
        </w:rPr>
        <w:t>201</w:t>
      </w:r>
      <w:r w:rsidR="00E4153C" w:rsidRPr="00843261">
        <w:rPr>
          <w:rFonts w:ascii="Calibri" w:eastAsia="Arial" w:hAnsi="Calibri" w:cs="Arial"/>
          <w:b/>
          <w:bCs/>
          <w:color w:val="000000"/>
          <w:sz w:val="28"/>
          <w:szCs w:val="24"/>
        </w:rPr>
        <w:t>7</w:t>
      </w:r>
      <w:r w:rsidR="00DD6779" w:rsidRPr="00843261">
        <w:rPr>
          <w:rFonts w:ascii="Calibri" w:eastAsia="Arial" w:hAnsi="Calibri" w:cs="Arial"/>
          <w:b/>
          <w:bCs/>
          <w:color w:val="000000"/>
          <w:sz w:val="28"/>
          <w:szCs w:val="24"/>
        </w:rPr>
        <w:br/>
      </w:r>
      <w:r w:rsidR="00351937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>X</w:t>
      </w:r>
      <w:r w:rsidR="00BC042B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>V</w:t>
      </w:r>
      <w:r w:rsidR="00FD17D5">
        <w:rPr>
          <w:rFonts w:ascii="Calibri" w:eastAsia="Arial" w:hAnsi="Calibri" w:cs="Arial"/>
          <w:b/>
          <w:bCs/>
          <w:color w:val="000000"/>
          <w:sz w:val="36"/>
          <w:szCs w:val="24"/>
        </w:rPr>
        <w:t>I</w:t>
      </w:r>
      <w:r w:rsidR="00E4153C">
        <w:rPr>
          <w:rFonts w:ascii="Calibri" w:eastAsia="Arial" w:hAnsi="Calibri" w:cs="Arial"/>
          <w:b/>
          <w:bCs/>
          <w:color w:val="000000"/>
          <w:sz w:val="36"/>
          <w:szCs w:val="24"/>
        </w:rPr>
        <w:t>I</w:t>
      </w:r>
      <w:r w:rsidR="00F60340">
        <w:rPr>
          <w:rFonts w:ascii="Calibri" w:eastAsia="Arial" w:hAnsi="Calibri" w:cs="Arial"/>
          <w:b/>
          <w:bCs/>
          <w:color w:val="000000"/>
          <w:sz w:val="36"/>
          <w:szCs w:val="24"/>
        </w:rPr>
        <w:t>I</w:t>
      </w:r>
      <w:r w:rsidR="00AE2AFE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 xml:space="preserve"> </w:t>
      </w:r>
      <w:r w:rsidR="00DD6779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>Międzypowiatowy</w:t>
      </w:r>
      <w:r w:rsidR="00AE2AFE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 xml:space="preserve"> Konkurs Kultur</w:t>
      </w:r>
      <w:r w:rsidR="00DD6779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>y Muzycznej</w:t>
      </w:r>
    </w:p>
    <w:p w14:paraId="400B123D" w14:textId="60D4C85A" w:rsidR="00AE2AFE" w:rsidRPr="001276B8" w:rsidRDefault="00DE0760" w:rsidP="00961BBE">
      <w:pPr>
        <w:jc w:val="center"/>
        <w:rPr>
          <w:rFonts w:ascii="Calibri" w:eastAsia="Arial" w:hAnsi="Calibri" w:cs="Arial"/>
          <w:color w:val="000000"/>
          <w:sz w:val="22"/>
          <w:szCs w:val="24"/>
        </w:rPr>
      </w:pPr>
      <w:r w:rsidRPr="001276B8">
        <w:rPr>
          <w:rFonts w:ascii="Calibri" w:eastAsia="Arial" w:hAnsi="Calibri" w:cs="Arial"/>
          <w:color w:val="000000"/>
          <w:sz w:val="22"/>
          <w:szCs w:val="24"/>
        </w:rPr>
        <w:t xml:space="preserve">POD </w:t>
      </w:r>
      <w:r w:rsidRPr="001276B8">
        <w:rPr>
          <w:rFonts w:ascii="Calibri" w:hAnsi="Calibri"/>
          <w:color w:val="000000"/>
          <w:sz w:val="22"/>
          <w:szCs w:val="24"/>
        </w:rPr>
        <w:t>HONOROWYM PATRONATEM</w:t>
      </w:r>
      <w:r w:rsidRPr="001276B8">
        <w:rPr>
          <w:rFonts w:ascii="Calibri" w:eastAsia="Arial" w:hAnsi="Calibri" w:cs="Arial"/>
          <w:color w:val="000000"/>
          <w:sz w:val="22"/>
          <w:szCs w:val="24"/>
        </w:rPr>
        <w:t xml:space="preserve"> STAROSTY RZESZOWSKIEGO</w:t>
      </w:r>
    </w:p>
    <w:p w14:paraId="400B123E" w14:textId="77777777" w:rsidR="00AE2AFE" w:rsidRPr="001276B8" w:rsidRDefault="00AE2AFE" w:rsidP="00287842">
      <w:pPr>
        <w:jc w:val="both"/>
        <w:rPr>
          <w:rFonts w:ascii="Calibri" w:eastAsia="Arial" w:hAnsi="Calibri" w:cs="Arial"/>
          <w:color w:val="000000"/>
          <w:sz w:val="22"/>
          <w:szCs w:val="24"/>
        </w:rPr>
      </w:pPr>
    </w:p>
    <w:p w14:paraId="400B123F" w14:textId="77777777" w:rsidR="00AE2AFE" w:rsidRPr="001276B8" w:rsidRDefault="00AE2AFE" w:rsidP="003A216D">
      <w:pPr>
        <w:jc w:val="center"/>
        <w:rPr>
          <w:rFonts w:ascii="Calibri" w:eastAsia="Arial" w:hAnsi="Calibri" w:cs="Arial"/>
          <w:b/>
          <w:color w:val="000000"/>
          <w:sz w:val="22"/>
          <w:szCs w:val="24"/>
        </w:rPr>
      </w:pPr>
      <w:r w:rsidRPr="001276B8">
        <w:rPr>
          <w:rFonts w:ascii="Calibri" w:eastAsia="Arial" w:hAnsi="Calibri" w:cs="Arial"/>
          <w:b/>
          <w:color w:val="000000"/>
          <w:sz w:val="22"/>
          <w:szCs w:val="24"/>
        </w:rPr>
        <w:t>REGULAMIN KONKURSU</w:t>
      </w:r>
    </w:p>
    <w:p w14:paraId="400B1240" w14:textId="77777777" w:rsidR="00AE2AFE" w:rsidRPr="001276B8" w:rsidRDefault="00AE2AFE" w:rsidP="00287842">
      <w:pPr>
        <w:jc w:val="both"/>
        <w:rPr>
          <w:rFonts w:ascii="Calibri" w:eastAsia="Arial" w:hAnsi="Calibri" w:cs="Arial"/>
          <w:color w:val="000000"/>
          <w:sz w:val="22"/>
          <w:szCs w:val="24"/>
        </w:rPr>
      </w:pPr>
    </w:p>
    <w:p w14:paraId="400B1241" w14:textId="4CF4B424" w:rsidR="00AE2AFE" w:rsidRPr="001276B8" w:rsidRDefault="00AE2AFE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  <w:lang w:val="en-US"/>
        </w:rPr>
      </w:pPr>
      <w:r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1.</w:t>
      </w:r>
      <w:r w:rsidRPr="001276B8">
        <w:rPr>
          <w:rFonts w:ascii="Calibri" w:eastAsia="Arial" w:hAnsi="Calibri" w:cs="Arial"/>
          <w:color w:val="000000"/>
          <w:sz w:val="22"/>
          <w:szCs w:val="24"/>
        </w:rPr>
        <w:t xml:space="preserve"> Cel Konkursu</w:t>
      </w:r>
      <w:r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:</w:t>
      </w:r>
      <w:r w:rsidR="00357673">
        <w:rPr>
          <w:rFonts w:ascii="Calibri" w:eastAsia="Arial" w:hAnsi="Calibri" w:cs="Arial"/>
          <w:color w:val="000000"/>
          <w:sz w:val="22"/>
          <w:szCs w:val="24"/>
          <w:lang w:val="en-US"/>
        </w:rPr>
        <w:t xml:space="preserve"> </w:t>
      </w:r>
      <w:bookmarkStart w:id="0" w:name="_GoBack"/>
      <w:bookmarkEnd w:id="0"/>
    </w:p>
    <w:p w14:paraId="400B1242" w14:textId="77777777" w:rsidR="00AE2AFE" w:rsidRPr="001276B8" w:rsidRDefault="00AE2AFE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Konfrontacja zespołów muzycznych i solistów.</w:t>
      </w:r>
    </w:p>
    <w:p w14:paraId="400B1243" w14:textId="77777777" w:rsidR="00AE2AFE" w:rsidRPr="001276B8" w:rsidRDefault="00AE2AFE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Podnoszenie poziomu prezentacji artystycznych.</w:t>
      </w:r>
    </w:p>
    <w:p w14:paraId="400B1244" w14:textId="77777777" w:rsidR="00351937" w:rsidRPr="001276B8" w:rsidRDefault="00AE2AFE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Wymiana doświadczeń na polu wykonawstwa artystycznego.</w:t>
      </w:r>
      <w:r w:rsidR="00351937" w:rsidRPr="001276B8">
        <w:rPr>
          <w:rFonts w:ascii="Calibri" w:hAnsi="Calibri"/>
          <w:color w:val="000000"/>
          <w:sz w:val="22"/>
          <w:szCs w:val="24"/>
        </w:rPr>
        <w:t xml:space="preserve"> </w:t>
      </w:r>
    </w:p>
    <w:p w14:paraId="400B1245" w14:textId="77777777" w:rsidR="00AE2AFE" w:rsidRPr="001276B8" w:rsidRDefault="00DD6779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Rozwijanie uzdolnień muzycznych dzieci i młodzieży.</w:t>
      </w:r>
    </w:p>
    <w:p w14:paraId="400B1246" w14:textId="77777777" w:rsidR="00DD6779" w:rsidRPr="001276B8" w:rsidRDefault="00DD6779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Promowanie młodych artystów.</w:t>
      </w:r>
    </w:p>
    <w:p w14:paraId="400B1247" w14:textId="77777777" w:rsidR="00AE2AFE" w:rsidRPr="001276B8" w:rsidRDefault="00AE2AFE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</w:rPr>
      </w:pPr>
    </w:p>
    <w:p w14:paraId="400B1248" w14:textId="77777777" w:rsidR="00AE2AFE" w:rsidRPr="001276B8" w:rsidRDefault="00AE2AFE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  <w:lang w:val="en-US"/>
        </w:rPr>
      </w:pPr>
      <w:r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2.</w:t>
      </w:r>
      <w:r w:rsidRPr="001276B8">
        <w:rPr>
          <w:rFonts w:ascii="Calibri" w:eastAsia="Arial" w:hAnsi="Calibri" w:cs="Arial"/>
          <w:color w:val="000000"/>
          <w:sz w:val="22"/>
          <w:szCs w:val="24"/>
        </w:rPr>
        <w:t xml:space="preserve"> Organizatorzy</w:t>
      </w:r>
      <w:r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:</w:t>
      </w:r>
    </w:p>
    <w:p w14:paraId="400B1249" w14:textId="77777777" w:rsidR="00AE2AFE" w:rsidRPr="001276B8" w:rsidRDefault="00AE2AFE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Miejsko-Gminny Ośrodek Kultury</w:t>
      </w:r>
      <w:r w:rsidR="00EE3803" w:rsidRPr="001276B8">
        <w:rPr>
          <w:rFonts w:ascii="Calibri" w:hAnsi="Calibri"/>
          <w:color w:val="000000"/>
          <w:sz w:val="22"/>
          <w:szCs w:val="24"/>
        </w:rPr>
        <w:t>,</w:t>
      </w:r>
      <w:r w:rsidRPr="001276B8">
        <w:rPr>
          <w:rFonts w:ascii="Calibri" w:hAnsi="Calibri"/>
          <w:color w:val="000000"/>
          <w:sz w:val="22"/>
          <w:szCs w:val="24"/>
        </w:rPr>
        <w:t xml:space="preserve"> Sportu i Rekreacji w Sokołowie Małopolskim</w:t>
      </w:r>
    </w:p>
    <w:p w14:paraId="400B124A" w14:textId="77777777" w:rsidR="007979FB" w:rsidRPr="001276B8" w:rsidRDefault="00AE2AFE" w:rsidP="006A08E0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 xml:space="preserve">Niepaństwowa Szkoła Muzyczna I </w:t>
      </w:r>
      <w:proofErr w:type="spellStart"/>
      <w:r w:rsidR="003A216D" w:rsidRPr="001276B8">
        <w:rPr>
          <w:rFonts w:ascii="Calibri" w:hAnsi="Calibri"/>
          <w:color w:val="000000"/>
          <w:sz w:val="22"/>
          <w:szCs w:val="24"/>
        </w:rPr>
        <w:t>i</w:t>
      </w:r>
      <w:proofErr w:type="spellEnd"/>
      <w:r w:rsidR="003A216D" w:rsidRPr="001276B8">
        <w:rPr>
          <w:rFonts w:ascii="Calibri" w:hAnsi="Calibri"/>
          <w:color w:val="000000"/>
          <w:sz w:val="22"/>
          <w:szCs w:val="24"/>
        </w:rPr>
        <w:t xml:space="preserve"> II </w:t>
      </w:r>
      <w:r w:rsidRPr="001276B8">
        <w:rPr>
          <w:rFonts w:ascii="Calibri" w:hAnsi="Calibri"/>
          <w:color w:val="000000"/>
          <w:sz w:val="22"/>
          <w:szCs w:val="24"/>
        </w:rPr>
        <w:t>st. w Sokołowie Małopolskim</w:t>
      </w:r>
    </w:p>
    <w:p w14:paraId="400B124B" w14:textId="77777777" w:rsidR="00DD6779" w:rsidRPr="001276B8" w:rsidRDefault="00DD6779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Fundacja Wspierania Edukacji Artystycznej w Sokołowie Małopolskim</w:t>
      </w:r>
    </w:p>
    <w:p w14:paraId="400B124C" w14:textId="77777777" w:rsidR="00AE2AFE" w:rsidRPr="001276B8" w:rsidRDefault="00AE2AFE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</w:rPr>
      </w:pPr>
    </w:p>
    <w:p w14:paraId="400B124D" w14:textId="77777777" w:rsidR="00AE2AFE" w:rsidRPr="001276B8" w:rsidRDefault="00AE2AFE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  <w:lang w:val="en-US"/>
        </w:rPr>
      </w:pPr>
      <w:r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3.</w:t>
      </w:r>
      <w:r w:rsidRPr="001276B8">
        <w:rPr>
          <w:rFonts w:ascii="Calibri" w:eastAsia="Arial" w:hAnsi="Calibri" w:cs="Arial"/>
          <w:color w:val="000000"/>
          <w:sz w:val="22"/>
          <w:szCs w:val="24"/>
        </w:rPr>
        <w:t xml:space="preserve"> Termin i miejsce</w:t>
      </w:r>
      <w:r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:</w:t>
      </w:r>
    </w:p>
    <w:p w14:paraId="400B124E" w14:textId="652FF82A" w:rsidR="007979FB" w:rsidRPr="001276B8" w:rsidRDefault="00E4153C" w:rsidP="00D943F8">
      <w:pPr>
        <w:numPr>
          <w:ilvl w:val="0"/>
          <w:numId w:val="9"/>
        </w:numPr>
        <w:spacing w:before="120" w:line="240" w:lineRule="auto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9</w:t>
      </w:r>
      <w:r w:rsidR="006A08E0">
        <w:rPr>
          <w:rFonts w:ascii="Calibri" w:hAnsi="Calibri"/>
          <w:color w:val="000000"/>
          <w:sz w:val="22"/>
          <w:szCs w:val="24"/>
        </w:rPr>
        <w:t xml:space="preserve"> grudnia 201</w:t>
      </w:r>
      <w:r>
        <w:rPr>
          <w:rFonts w:ascii="Calibri" w:hAnsi="Calibri"/>
          <w:color w:val="000000"/>
          <w:sz w:val="22"/>
          <w:szCs w:val="24"/>
        </w:rPr>
        <w:t>7</w:t>
      </w:r>
      <w:r w:rsidR="00D943F8" w:rsidRPr="001276B8">
        <w:rPr>
          <w:rFonts w:ascii="Calibri" w:hAnsi="Calibri"/>
          <w:color w:val="000000"/>
          <w:sz w:val="22"/>
          <w:szCs w:val="24"/>
        </w:rPr>
        <w:t xml:space="preserve"> r. – </w:t>
      </w:r>
      <w:r w:rsidR="00A84F17" w:rsidRPr="001276B8">
        <w:rPr>
          <w:rFonts w:ascii="Calibri" w:hAnsi="Calibri"/>
          <w:color w:val="000000"/>
          <w:sz w:val="22"/>
          <w:szCs w:val="24"/>
        </w:rPr>
        <w:t>Sala Widowiskowa Miejsko-Gminnego Ośrodka Kultury, Sportu i </w:t>
      </w:r>
      <w:r w:rsidR="00E1212F" w:rsidRPr="001276B8">
        <w:rPr>
          <w:rFonts w:ascii="Calibri" w:hAnsi="Calibri"/>
          <w:color w:val="000000"/>
          <w:sz w:val="22"/>
          <w:szCs w:val="24"/>
        </w:rPr>
        <w:t>Rekreacji w </w:t>
      </w:r>
      <w:r w:rsidR="00DD6779" w:rsidRPr="001276B8">
        <w:rPr>
          <w:rFonts w:ascii="Calibri" w:hAnsi="Calibri"/>
          <w:color w:val="000000"/>
          <w:sz w:val="22"/>
          <w:szCs w:val="24"/>
        </w:rPr>
        <w:t>Sokołowie Małopolskim</w:t>
      </w:r>
    </w:p>
    <w:p w14:paraId="400B124F" w14:textId="77777777" w:rsidR="00A84F17" w:rsidRPr="001276B8" w:rsidRDefault="00A84F17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</w:rPr>
      </w:pPr>
      <w:r w:rsidRPr="001276B8">
        <w:rPr>
          <w:rFonts w:ascii="Calibri" w:eastAsia="Arial" w:hAnsi="Calibri" w:cs="Arial"/>
          <w:color w:val="000000"/>
          <w:sz w:val="22"/>
          <w:szCs w:val="24"/>
        </w:rPr>
        <w:br/>
        <w:t>4. Plan przesłuchań konkursowych i imprez towarzyszących</w:t>
      </w:r>
      <w:r w:rsidR="00E1212F" w:rsidRPr="001276B8">
        <w:rPr>
          <w:rFonts w:ascii="Calibri" w:eastAsia="Arial" w:hAnsi="Calibri" w:cs="Arial"/>
          <w:color w:val="000000"/>
          <w:sz w:val="22"/>
          <w:szCs w:val="24"/>
        </w:rPr>
        <w:t>:</w:t>
      </w:r>
    </w:p>
    <w:p w14:paraId="400B1250" w14:textId="7A635720" w:rsidR="006A08E0" w:rsidRPr="006A08E0" w:rsidRDefault="006A08E0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6A08E0">
        <w:rPr>
          <w:rFonts w:ascii="Calibri" w:hAnsi="Calibri"/>
          <w:color w:val="000000"/>
          <w:sz w:val="22"/>
          <w:szCs w:val="24"/>
        </w:rPr>
        <w:t>Przesłuchania solistów</w:t>
      </w:r>
      <w:r w:rsidR="00E4153C">
        <w:rPr>
          <w:rFonts w:ascii="Calibri" w:hAnsi="Calibri"/>
          <w:color w:val="000000"/>
          <w:sz w:val="22"/>
          <w:szCs w:val="24"/>
        </w:rPr>
        <w:t xml:space="preserve"> i duetów</w:t>
      </w:r>
      <w:r w:rsidRPr="006A08E0">
        <w:rPr>
          <w:rFonts w:ascii="Calibri" w:hAnsi="Calibri"/>
          <w:color w:val="000000"/>
          <w:sz w:val="22"/>
          <w:szCs w:val="24"/>
        </w:rPr>
        <w:t xml:space="preserve"> </w:t>
      </w:r>
      <w:r>
        <w:rPr>
          <w:rFonts w:ascii="Calibri" w:hAnsi="Calibri"/>
          <w:color w:val="000000"/>
          <w:sz w:val="22"/>
          <w:szCs w:val="24"/>
        </w:rPr>
        <w:t>–</w:t>
      </w:r>
      <w:r w:rsidR="00FD17D5">
        <w:rPr>
          <w:rFonts w:ascii="Calibri" w:hAnsi="Calibri"/>
          <w:color w:val="000000"/>
          <w:sz w:val="22"/>
          <w:szCs w:val="24"/>
        </w:rPr>
        <w:t xml:space="preserve"> </w:t>
      </w:r>
      <w:r w:rsidR="00E4153C">
        <w:rPr>
          <w:rFonts w:ascii="Calibri" w:hAnsi="Calibri"/>
          <w:color w:val="000000"/>
          <w:sz w:val="22"/>
          <w:szCs w:val="24"/>
        </w:rPr>
        <w:t>09.12.2017, godz. 9.00 - 13</w:t>
      </w:r>
      <w:r w:rsidRPr="006A08E0">
        <w:rPr>
          <w:rFonts w:ascii="Calibri" w:hAnsi="Calibri"/>
          <w:color w:val="000000"/>
          <w:sz w:val="22"/>
          <w:szCs w:val="24"/>
        </w:rPr>
        <w:t>.00</w:t>
      </w:r>
    </w:p>
    <w:p w14:paraId="400B1251" w14:textId="6BBA4D8E" w:rsidR="006A08E0" w:rsidRPr="006A08E0" w:rsidRDefault="00E4153C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 xml:space="preserve">Przesłuchania </w:t>
      </w:r>
      <w:r w:rsidR="006A08E0" w:rsidRPr="006A08E0">
        <w:rPr>
          <w:rFonts w:ascii="Calibri" w:hAnsi="Calibri"/>
          <w:color w:val="000000"/>
          <w:sz w:val="22"/>
          <w:szCs w:val="24"/>
        </w:rPr>
        <w:t xml:space="preserve">zespołów </w:t>
      </w:r>
      <w:r w:rsidR="006A08E0">
        <w:rPr>
          <w:rFonts w:ascii="Calibri" w:hAnsi="Calibri"/>
          <w:color w:val="000000"/>
          <w:sz w:val="22"/>
          <w:szCs w:val="24"/>
        </w:rPr>
        <w:t>–</w:t>
      </w:r>
      <w:r w:rsidR="006A08E0" w:rsidRPr="006A08E0">
        <w:rPr>
          <w:rFonts w:ascii="Calibri" w:hAnsi="Calibri"/>
          <w:color w:val="000000"/>
          <w:sz w:val="22"/>
          <w:szCs w:val="24"/>
        </w:rPr>
        <w:t xml:space="preserve"> </w:t>
      </w:r>
      <w:r>
        <w:rPr>
          <w:rFonts w:ascii="Calibri" w:hAnsi="Calibri"/>
          <w:color w:val="000000"/>
          <w:sz w:val="22"/>
          <w:szCs w:val="24"/>
        </w:rPr>
        <w:t>09.12.2017</w:t>
      </w:r>
      <w:r w:rsidR="00DE0760">
        <w:rPr>
          <w:rFonts w:ascii="Calibri" w:hAnsi="Calibri"/>
          <w:color w:val="000000"/>
          <w:sz w:val="22"/>
          <w:szCs w:val="24"/>
        </w:rPr>
        <w:t>, godz.  1</w:t>
      </w:r>
      <w:r>
        <w:rPr>
          <w:rFonts w:ascii="Calibri" w:hAnsi="Calibri"/>
          <w:color w:val="000000"/>
          <w:sz w:val="22"/>
          <w:szCs w:val="24"/>
        </w:rPr>
        <w:t>3</w:t>
      </w:r>
      <w:r w:rsidR="00DE0760">
        <w:rPr>
          <w:rFonts w:ascii="Calibri" w:hAnsi="Calibri"/>
          <w:color w:val="000000"/>
          <w:sz w:val="22"/>
          <w:szCs w:val="24"/>
        </w:rPr>
        <w:t>.00 - 15</w:t>
      </w:r>
      <w:r w:rsidR="006A08E0" w:rsidRPr="006A08E0">
        <w:rPr>
          <w:rFonts w:ascii="Calibri" w:hAnsi="Calibri"/>
          <w:color w:val="000000"/>
          <w:sz w:val="22"/>
          <w:szCs w:val="24"/>
        </w:rPr>
        <w:t>.00</w:t>
      </w:r>
    </w:p>
    <w:p w14:paraId="400B1252" w14:textId="6895CEC2" w:rsidR="00AE2AFE" w:rsidRPr="006A08E0" w:rsidRDefault="00FD17D5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>O</w:t>
      </w:r>
      <w:r w:rsidR="006A08E0" w:rsidRPr="006A08E0">
        <w:rPr>
          <w:rFonts w:ascii="Calibri" w:hAnsi="Calibri"/>
          <w:color w:val="000000"/>
          <w:sz w:val="22"/>
          <w:szCs w:val="24"/>
        </w:rPr>
        <w:t xml:space="preserve">głoszenie wyników </w:t>
      </w:r>
      <w:r w:rsidR="006A08E0">
        <w:rPr>
          <w:rFonts w:ascii="Calibri" w:hAnsi="Calibri"/>
          <w:color w:val="000000"/>
          <w:sz w:val="22"/>
          <w:szCs w:val="24"/>
        </w:rPr>
        <w:t xml:space="preserve">– </w:t>
      </w:r>
      <w:r w:rsidR="00E4153C">
        <w:rPr>
          <w:rFonts w:ascii="Calibri" w:hAnsi="Calibri"/>
          <w:color w:val="000000"/>
          <w:sz w:val="22"/>
          <w:szCs w:val="24"/>
        </w:rPr>
        <w:t>09.12.2017</w:t>
      </w:r>
      <w:r w:rsidR="00DE0760">
        <w:rPr>
          <w:rFonts w:ascii="Calibri" w:hAnsi="Calibri"/>
          <w:color w:val="000000"/>
          <w:sz w:val="22"/>
          <w:szCs w:val="24"/>
        </w:rPr>
        <w:t>, godz.  17</w:t>
      </w:r>
      <w:r w:rsidR="006A08E0" w:rsidRPr="006A08E0">
        <w:rPr>
          <w:rFonts w:ascii="Calibri" w:hAnsi="Calibri"/>
          <w:color w:val="000000"/>
          <w:sz w:val="22"/>
          <w:szCs w:val="24"/>
        </w:rPr>
        <w:t>.00</w:t>
      </w:r>
      <w:r w:rsidR="00B31B7C" w:rsidRPr="006A08E0">
        <w:rPr>
          <w:rFonts w:ascii="Calibri" w:hAnsi="Calibri"/>
          <w:color w:val="000000"/>
          <w:sz w:val="22"/>
          <w:szCs w:val="24"/>
        </w:rPr>
        <w:br/>
      </w:r>
    </w:p>
    <w:p w14:paraId="400B1253" w14:textId="77777777" w:rsidR="00AE2AFE" w:rsidRPr="001276B8" w:rsidRDefault="00A84F17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</w:rPr>
      </w:pPr>
      <w:r w:rsidRPr="001276B8">
        <w:rPr>
          <w:rFonts w:ascii="Calibri" w:eastAsia="Arial" w:hAnsi="Calibri" w:cs="Arial"/>
          <w:color w:val="000000"/>
          <w:sz w:val="22"/>
          <w:szCs w:val="24"/>
        </w:rPr>
        <w:t>5</w:t>
      </w:r>
      <w:r w:rsidR="00AE2AFE" w:rsidRPr="001276B8">
        <w:rPr>
          <w:rFonts w:ascii="Calibri" w:eastAsia="Arial" w:hAnsi="Calibri" w:cs="Arial"/>
          <w:color w:val="000000"/>
          <w:sz w:val="22"/>
          <w:szCs w:val="24"/>
        </w:rPr>
        <w:t>. Zasady uczestnictwa:</w:t>
      </w:r>
    </w:p>
    <w:p w14:paraId="400B1254" w14:textId="77777777" w:rsidR="00AE2AFE" w:rsidRPr="001276B8" w:rsidRDefault="00EE3803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0C6AEA">
        <w:rPr>
          <w:rFonts w:ascii="Calibri" w:hAnsi="Calibri"/>
          <w:color w:val="000000"/>
          <w:sz w:val="22"/>
          <w:szCs w:val="24"/>
        </w:rPr>
        <w:t>K</w:t>
      </w:r>
      <w:r w:rsidR="00AE2AFE" w:rsidRPr="000C6AEA">
        <w:rPr>
          <w:rFonts w:ascii="Calibri" w:hAnsi="Calibri"/>
          <w:color w:val="000000"/>
          <w:sz w:val="22"/>
          <w:szCs w:val="24"/>
        </w:rPr>
        <w:t>oszty organizacyjne</w:t>
      </w:r>
      <w:r w:rsidR="00F76F57" w:rsidRPr="000C6AEA">
        <w:rPr>
          <w:rFonts w:ascii="Calibri" w:hAnsi="Calibri"/>
          <w:color w:val="000000"/>
          <w:sz w:val="22"/>
          <w:szCs w:val="24"/>
        </w:rPr>
        <w:t xml:space="preserve"> </w:t>
      </w:r>
      <w:r w:rsidR="00BD6FB1" w:rsidRPr="000C6AEA">
        <w:rPr>
          <w:rFonts w:ascii="Calibri" w:hAnsi="Calibri"/>
          <w:color w:val="000000"/>
          <w:sz w:val="22"/>
          <w:szCs w:val="24"/>
        </w:rPr>
        <w:t>–</w:t>
      </w:r>
      <w:r w:rsidR="00F76F57" w:rsidRPr="000C6AEA">
        <w:rPr>
          <w:rFonts w:ascii="Calibri" w:hAnsi="Calibri"/>
          <w:color w:val="000000"/>
          <w:sz w:val="22"/>
          <w:szCs w:val="24"/>
        </w:rPr>
        <w:t xml:space="preserve"> poczęstunek dla uczestników, </w:t>
      </w:r>
      <w:r w:rsidR="00AE2AFE" w:rsidRPr="000C6AEA">
        <w:rPr>
          <w:rFonts w:ascii="Calibri" w:hAnsi="Calibri"/>
          <w:color w:val="000000"/>
          <w:sz w:val="22"/>
          <w:szCs w:val="24"/>
        </w:rPr>
        <w:t>nagrody</w:t>
      </w:r>
      <w:r w:rsidR="000974E2" w:rsidRPr="000C6AEA">
        <w:rPr>
          <w:rFonts w:ascii="Calibri" w:hAnsi="Calibri"/>
          <w:color w:val="000000"/>
          <w:sz w:val="22"/>
          <w:szCs w:val="24"/>
        </w:rPr>
        <w:t xml:space="preserve"> i</w:t>
      </w:r>
      <w:r w:rsidR="00AE2AFE" w:rsidRPr="000C6AEA">
        <w:rPr>
          <w:rFonts w:ascii="Calibri" w:hAnsi="Calibri"/>
          <w:color w:val="000000"/>
          <w:sz w:val="22"/>
          <w:szCs w:val="24"/>
        </w:rPr>
        <w:t xml:space="preserve"> dyplomy</w:t>
      </w:r>
      <w:r w:rsidR="000974E2" w:rsidRPr="000C6AEA">
        <w:rPr>
          <w:rFonts w:ascii="Calibri" w:hAnsi="Calibri"/>
          <w:color w:val="000000"/>
          <w:sz w:val="22"/>
          <w:szCs w:val="24"/>
        </w:rPr>
        <w:t xml:space="preserve"> </w:t>
      </w:r>
      <w:r w:rsidR="00BD6FB1" w:rsidRPr="000C6AEA">
        <w:rPr>
          <w:rFonts w:ascii="Calibri" w:hAnsi="Calibri"/>
          <w:color w:val="000000"/>
          <w:sz w:val="22"/>
          <w:szCs w:val="24"/>
        </w:rPr>
        <w:t>–</w:t>
      </w:r>
      <w:r w:rsidR="000974E2" w:rsidRPr="000C6AEA">
        <w:rPr>
          <w:rFonts w:ascii="Calibri" w:hAnsi="Calibri"/>
          <w:color w:val="000000"/>
          <w:sz w:val="22"/>
          <w:szCs w:val="24"/>
        </w:rPr>
        <w:t xml:space="preserve"> </w:t>
      </w:r>
      <w:r w:rsidR="00351937" w:rsidRPr="000C6AEA">
        <w:rPr>
          <w:rFonts w:ascii="Calibri" w:hAnsi="Calibri"/>
          <w:color w:val="000000"/>
          <w:sz w:val="22"/>
          <w:szCs w:val="24"/>
        </w:rPr>
        <w:t>pokrywają organizatorzy</w:t>
      </w:r>
      <w:r w:rsidR="00F76F57" w:rsidRPr="001276B8">
        <w:rPr>
          <w:rFonts w:ascii="Calibri" w:hAnsi="Calibri"/>
          <w:color w:val="000000"/>
          <w:sz w:val="22"/>
          <w:szCs w:val="24"/>
        </w:rPr>
        <w:t>.</w:t>
      </w:r>
    </w:p>
    <w:p w14:paraId="400B1255" w14:textId="77777777" w:rsidR="00AE2AFE" w:rsidRPr="001276B8" w:rsidRDefault="00EE3803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K</w:t>
      </w:r>
      <w:r w:rsidR="00DD6779" w:rsidRPr="001276B8">
        <w:rPr>
          <w:rFonts w:ascii="Calibri" w:hAnsi="Calibri"/>
          <w:color w:val="000000"/>
          <w:sz w:val="22"/>
          <w:szCs w:val="24"/>
        </w:rPr>
        <w:t>oszty dojazdu p</w:t>
      </w:r>
      <w:r w:rsidR="00A84F17" w:rsidRPr="001276B8">
        <w:rPr>
          <w:rFonts w:ascii="Calibri" w:hAnsi="Calibri"/>
          <w:color w:val="000000"/>
          <w:sz w:val="22"/>
          <w:szCs w:val="24"/>
        </w:rPr>
        <w:t>okrywają</w:t>
      </w:r>
      <w:r w:rsidR="00AE2AFE" w:rsidRPr="001276B8">
        <w:rPr>
          <w:rFonts w:ascii="Calibri" w:hAnsi="Calibri"/>
          <w:color w:val="000000"/>
          <w:sz w:val="22"/>
          <w:szCs w:val="24"/>
        </w:rPr>
        <w:t xml:space="preserve"> uczestnicy</w:t>
      </w:r>
      <w:r w:rsidR="00F76F57" w:rsidRPr="001276B8">
        <w:rPr>
          <w:rFonts w:ascii="Calibri" w:hAnsi="Calibri"/>
          <w:color w:val="000000"/>
          <w:sz w:val="22"/>
          <w:szCs w:val="24"/>
        </w:rPr>
        <w:t>.</w:t>
      </w:r>
    </w:p>
    <w:p w14:paraId="400B1257" w14:textId="0060CDB1" w:rsidR="00A84F17" w:rsidRDefault="00EE3803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0C6AEA">
        <w:rPr>
          <w:rFonts w:ascii="Calibri" w:hAnsi="Calibri"/>
          <w:color w:val="000000"/>
          <w:sz w:val="22"/>
          <w:szCs w:val="24"/>
        </w:rPr>
        <w:t>N</w:t>
      </w:r>
      <w:r w:rsidR="00A84F17" w:rsidRPr="000C6AEA">
        <w:rPr>
          <w:rFonts w:ascii="Calibri" w:hAnsi="Calibri"/>
          <w:color w:val="000000"/>
          <w:sz w:val="22"/>
          <w:szCs w:val="24"/>
        </w:rPr>
        <w:t>a</w:t>
      </w:r>
      <w:r w:rsidR="00432574" w:rsidRPr="000C6AEA">
        <w:rPr>
          <w:rFonts w:ascii="Calibri" w:hAnsi="Calibri"/>
          <w:color w:val="000000"/>
          <w:sz w:val="22"/>
          <w:szCs w:val="24"/>
        </w:rPr>
        <w:t xml:space="preserve"> przesłuchania konkursowe </w:t>
      </w:r>
      <w:r w:rsidR="00A84F17" w:rsidRPr="000C6AEA">
        <w:rPr>
          <w:rFonts w:ascii="Calibri" w:hAnsi="Calibri"/>
          <w:color w:val="000000"/>
          <w:sz w:val="22"/>
          <w:szCs w:val="24"/>
        </w:rPr>
        <w:t xml:space="preserve">i </w:t>
      </w:r>
      <w:r w:rsidR="00FD17D5" w:rsidRPr="000C6AEA">
        <w:rPr>
          <w:rFonts w:ascii="Calibri" w:hAnsi="Calibri"/>
          <w:color w:val="000000"/>
          <w:sz w:val="22"/>
          <w:szCs w:val="24"/>
        </w:rPr>
        <w:t>ogłoszenie wyników</w:t>
      </w:r>
      <w:r w:rsidR="00A84F17" w:rsidRPr="000C6AEA">
        <w:rPr>
          <w:rFonts w:ascii="Calibri" w:hAnsi="Calibri"/>
          <w:color w:val="000000"/>
          <w:sz w:val="22"/>
          <w:szCs w:val="24"/>
        </w:rPr>
        <w:t xml:space="preserve"> - wstęp wolny.</w:t>
      </w:r>
    </w:p>
    <w:p w14:paraId="1CBFB494" w14:textId="2708F6D0" w:rsidR="00720FED" w:rsidRPr="007E6B79" w:rsidRDefault="007E6B79" w:rsidP="007E6B79">
      <w:pPr>
        <w:pStyle w:val="Akapitzlist"/>
        <w:numPr>
          <w:ilvl w:val="0"/>
          <w:numId w:val="9"/>
        </w:numPr>
        <w:jc w:val="both"/>
        <w:rPr>
          <w:rFonts w:ascii="Calibri" w:hAnsi="Calibri"/>
          <w:color w:val="000000"/>
          <w:sz w:val="22"/>
          <w:szCs w:val="24"/>
        </w:rPr>
      </w:pPr>
      <w:r w:rsidRPr="007E6B79">
        <w:rPr>
          <w:rFonts w:ascii="Calibri" w:hAnsi="Calibri"/>
          <w:color w:val="000000"/>
          <w:sz w:val="22"/>
          <w:szCs w:val="24"/>
        </w:rPr>
        <w:t>Udział w konkursie jest odpłatny – o</w:t>
      </w:r>
      <w:r>
        <w:rPr>
          <w:rFonts w:ascii="Calibri" w:hAnsi="Calibri"/>
          <w:color w:val="000000"/>
          <w:sz w:val="22"/>
          <w:szCs w:val="24"/>
        </w:rPr>
        <w:t xml:space="preserve">bowiązuje </w:t>
      </w:r>
      <w:r w:rsidRPr="007E6B79">
        <w:rPr>
          <w:rFonts w:ascii="Calibri" w:hAnsi="Calibri"/>
          <w:b/>
          <w:color w:val="000000"/>
          <w:sz w:val="22"/>
          <w:szCs w:val="24"/>
        </w:rPr>
        <w:t>wpisowe w wysokości 40,- złotych za prezentację</w:t>
      </w:r>
      <w:r w:rsidRPr="007E6B79">
        <w:rPr>
          <w:rFonts w:ascii="Calibri" w:hAnsi="Calibri"/>
          <w:color w:val="000000"/>
          <w:sz w:val="22"/>
          <w:szCs w:val="24"/>
        </w:rPr>
        <w:t xml:space="preserve"> (od wykonawcy solo, duetu lub całego zespołu) płatne na rachunek Fundacji Wspierania Edukacji Artystycznej.</w:t>
      </w:r>
    </w:p>
    <w:p w14:paraId="400B1258" w14:textId="77777777" w:rsidR="00AE2AFE" w:rsidRPr="001276B8" w:rsidRDefault="00AE2AFE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</w:rPr>
      </w:pPr>
    </w:p>
    <w:p w14:paraId="400B1259" w14:textId="77777777" w:rsidR="00AE2AFE" w:rsidRPr="001276B8" w:rsidRDefault="00A84F17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</w:rPr>
      </w:pPr>
      <w:r w:rsidRPr="001276B8">
        <w:rPr>
          <w:rFonts w:ascii="Calibri" w:eastAsia="Arial" w:hAnsi="Calibri" w:cs="Arial"/>
          <w:color w:val="000000"/>
          <w:sz w:val="22"/>
          <w:szCs w:val="24"/>
        </w:rPr>
        <w:t>6</w:t>
      </w:r>
      <w:r w:rsidR="00AE2AFE" w:rsidRPr="001276B8">
        <w:rPr>
          <w:rFonts w:ascii="Calibri" w:eastAsia="Arial" w:hAnsi="Calibri" w:cs="Arial"/>
          <w:color w:val="000000"/>
          <w:sz w:val="22"/>
          <w:szCs w:val="24"/>
        </w:rPr>
        <w:t>. Uczestnicy konkursu:</w:t>
      </w:r>
    </w:p>
    <w:p w14:paraId="400B125A" w14:textId="77777777" w:rsidR="00AE2AFE" w:rsidRPr="001276B8" w:rsidRDefault="00A84F17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 xml:space="preserve">Uczniowie szkół podstawowych, </w:t>
      </w:r>
      <w:r w:rsidR="00AE2AFE" w:rsidRPr="001276B8">
        <w:rPr>
          <w:rFonts w:ascii="Calibri" w:hAnsi="Calibri"/>
          <w:color w:val="000000"/>
          <w:sz w:val="22"/>
          <w:szCs w:val="24"/>
        </w:rPr>
        <w:t>gimnazjów</w:t>
      </w:r>
      <w:r w:rsidRPr="001276B8">
        <w:rPr>
          <w:rFonts w:ascii="Calibri" w:hAnsi="Calibri"/>
          <w:color w:val="000000"/>
          <w:sz w:val="22"/>
          <w:szCs w:val="24"/>
        </w:rPr>
        <w:t xml:space="preserve"> i szkół ponadgimnazjalnych</w:t>
      </w:r>
      <w:r w:rsidR="00315968" w:rsidRPr="001276B8">
        <w:rPr>
          <w:rFonts w:ascii="Calibri" w:hAnsi="Calibri"/>
          <w:color w:val="000000"/>
          <w:sz w:val="22"/>
          <w:szCs w:val="24"/>
        </w:rPr>
        <w:t>, uczestnicy</w:t>
      </w:r>
      <w:r w:rsidR="00AE2AFE" w:rsidRPr="001276B8">
        <w:rPr>
          <w:rFonts w:ascii="Calibri" w:hAnsi="Calibri"/>
          <w:color w:val="000000"/>
          <w:sz w:val="22"/>
          <w:szCs w:val="24"/>
        </w:rPr>
        <w:t xml:space="preserve"> zajęć pozaszkolnych prowadzonych przez instytucje kulturalne, pla</w:t>
      </w:r>
      <w:r w:rsidR="00961BBE" w:rsidRPr="001276B8">
        <w:rPr>
          <w:rFonts w:ascii="Calibri" w:hAnsi="Calibri"/>
          <w:color w:val="000000"/>
          <w:sz w:val="22"/>
          <w:szCs w:val="24"/>
        </w:rPr>
        <w:t>cówki kształcenia pozaszkolnego</w:t>
      </w:r>
      <w:r w:rsidR="00DD6779" w:rsidRPr="001276B8">
        <w:rPr>
          <w:rFonts w:ascii="Calibri" w:hAnsi="Calibri"/>
          <w:color w:val="000000"/>
          <w:sz w:val="22"/>
          <w:szCs w:val="24"/>
        </w:rPr>
        <w:t xml:space="preserve"> </w:t>
      </w:r>
      <w:r w:rsidR="00AE2AFE" w:rsidRPr="001276B8">
        <w:rPr>
          <w:rFonts w:ascii="Calibri" w:hAnsi="Calibri"/>
          <w:color w:val="000000"/>
          <w:sz w:val="22"/>
          <w:szCs w:val="24"/>
        </w:rPr>
        <w:t>i</w:t>
      </w:r>
      <w:r w:rsidR="007979FB" w:rsidRPr="001276B8">
        <w:rPr>
          <w:rFonts w:ascii="Calibri" w:hAnsi="Calibri"/>
          <w:color w:val="000000"/>
          <w:sz w:val="22"/>
          <w:szCs w:val="24"/>
        </w:rPr>
        <w:t> </w:t>
      </w:r>
      <w:r w:rsidR="00AE2AFE" w:rsidRPr="001276B8">
        <w:rPr>
          <w:rFonts w:ascii="Calibri" w:hAnsi="Calibri"/>
          <w:color w:val="000000"/>
          <w:sz w:val="22"/>
          <w:szCs w:val="24"/>
        </w:rPr>
        <w:t>ogniska artystyczne.</w:t>
      </w:r>
    </w:p>
    <w:p w14:paraId="400B125B" w14:textId="77777777" w:rsidR="00961BBE" w:rsidRDefault="00961BBE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 xml:space="preserve">Uczniowie </w:t>
      </w:r>
      <w:r w:rsidR="006A08E0">
        <w:rPr>
          <w:rFonts w:ascii="Calibri" w:hAnsi="Calibri"/>
          <w:color w:val="000000"/>
          <w:sz w:val="22"/>
          <w:szCs w:val="24"/>
        </w:rPr>
        <w:t xml:space="preserve">publicznych </w:t>
      </w:r>
      <w:r w:rsidRPr="001276B8">
        <w:rPr>
          <w:rFonts w:ascii="Calibri" w:hAnsi="Calibri"/>
          <w:color w:val="000000"/>
          <w:sz w:val="22"/>
          <w:szCs w:val="24"/>
        </w:rPr>
        <w:t>szkół muzycznych pierwszego</w:t>
      </w:r>
      <w:r w:rsidR="006A08E0">
        <w:rPr>
          <w:rFonts w:ascii="Calibri" w:hAnsi="Calibri"/>
          <w:color w:val="000000"/>
          <w:sz w:val="22"/>
          <w:szCs w:val="24"/>
        </w:rPr>
        <w:t xml:space="preserve"> </w:t>
      </w:r>
      <w:r w:rsidRPr="001276B8">
        <w:rPr>
          <w:rFonts w:ascii="Calibri" w:hAnsi="Calibri"/>
          <w:color w:val="000000"/>
          <w:sz w:val="22"/>
          <w:szCs w:val="24"/>
        </w:rPr>
        <w:t>stopnia.</w:t>
      </w:r>
    </w:p>
    <w:p w14:paraId="400B125C" w14:textId="77777777" w:rsidR="006A08E0" w:rsidRPr="006A08E0" w:rsidRDefault="006A08E0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 xml:space="preserve">Uczniowie </w:t>
      </w:r>
      <w:r>
        <w:rPr>
          <w:rFonts w:ascii="Calibri" w:hAnsi="Calibri"/>
          <w:color w:val="000000"/>
          <w:sz w:val="22"/>
          <w:szCs w:val="24"/>
        </w:rPr>
        <w:t xml:space="preserve">niepublicznych </w:t>
      </w:r>
      <w:r w:rsidRPr="001276B8">
        <w:rPr>
          <w:rFonts w:ascii="Calibri" w:hAnsi="Calibri"/>
          <w:color w:val="000000"/>
          <w:sz w:val="22"/>
          <w:szCs w:val="24"/>
        </w:rPr>
        <w:t>szkół muzycznych pierwszego</w:t>
      </w:r>
      <w:r>
        <w:rPr>
          <w:rFonts w:ascii="Calibri" w:hAnsi="Calibri"/>
          <w:color w:val="000000"/>
          <w:sz w:val="22"/>
          <w:szCs w:val="24"/>
        </w:rPr>
        <w:t xml:space="preserve"> </w:t>
      </w:r>
      <w:r w:rsidRPr="001276B8">
        <w:rPr>
          <w:rFonts w:ascii="Calibri" w:hAnsi="Calibri"/>
          <w:color w:val="000000"/>
          <w:sz w:val="22"/>
          <w:szCs w:val="24"/>
        </w:rPr>
        <w:t>stopnia.</w:t>
      </w:r>
    </w:p>
    <w:p w14:paraId="400B125D" w14:textId="77777777" w:rsidR="00AE2AFE" w:rsidRPr="001276B8" w:rsidRDefault="00AE2AFE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</w:rPr>
      </w:pPr>
    </w:p>
    <w:p w14:paraId="400B125E" w14:textId="77777777" w:rsidR="00AE2AFE" w:rsidRPr="001276B8" w:rsidRDefault="00A84F17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  <w:lang w:val="en-US"/>
        </w:rPr>
      </w:pPr>
      <w:r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7</w:t>
      </w:r>
      <w:r w:rsidR="00AE2AFE"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.</w:t>
      </w:r>
      <w:r w:rsidR="00AE2AFE" w:rsidRPr="001276B8">
        <w:rPr>
          <w:rFonts w:ascii="Calibri" w:eastAsia="Arial" w:hAnsi="Calibri" w:cs="Arial"/>
          <w:color w:val="000000"/>
          <w:sz w:val="22"/>
          <w:szCs w:val="24"/>
        </w:rPr>
        <w:t xml:space="preserve"> Formy konkursowe</w:t>
      </w:r>
      <w:r w:rsidR="00AE2AFE"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:</w:t>
      </w:r>
    </w:p>
    <w:p w14:paraId="400B125F" w14:textId="77777777" w:rsidR="00AE2AFE" w:rsidRPr="001276B8" w:rsidRDefault="00AE2AFE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Prezentacje solistów</w:t>
      </w:r>
      <w:r w:rsidR="00A52A81" w:rsidRPr="001276B8">
        <w:rPr>
          <w:rFonts w:ascii="Calibri" w:hAnsi="Calibri"/>
          <w:color w:val="000000"/>
          <w:sz w:val="22"/>
          <w:szCs w:val="24"/>
        </w:rPr>
        <w:t xml:space="preserve"> i duetów</w:t>
      </w:r>
      <w:r w:rsidRPr="001276B8">
        <w:rPr>
          <w:rFonts w:ascii="Calibri" w:hAnsi="Calibri"/>
          <w:color w:val="000000"/>
          <w:sz w:val="22"/>
          <w:szCs w:val="24"/>
        </w:rPr>
        <w:t xml:space="preserve"> - gra na instrumentach muzycznych, śpiewanie piosenek.</w:t>
      </w:r>
    </w:p>
    <w:p w14:paraId="400B1260" w14:textId="77777777" w:rsidR="00AE2AFE" w:rsidRPr="001276B8" w:rsidRDefault="00AE2AFE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Prezentacje zespołów muzycznych; w tym chórów, zespołów wokalnych, zespołów instrumentalnych, zespołów kameralnych.</w:t>
      </w:r>
    </w:p>
    <w:p w14:paraId="1C8BB56F" w14:textId="77777777" w:rsidR="000C6AEA" w:rsidRDefault="000C6AEA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  <w:lang w:val="en-US"/>
        </w:rPr>
      </w:pPr>
    </w:p>
    <w:p w14:paraId="400B1262" w14:textId="287E9E4D" w:rsidR="00AE2AFE" w:rsidRPr="001276B8" w:rsidRDefault="00A84F17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  <w:lang w:val="en-US"/>
        </w:rPr>
      </w:pPr>
      <w:r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8</w:t>
      </w:r>
      <w:r w:rsidR="00AE2AFE"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 xml:space="preserve">. </w:t>
      </w:r>
      <w:r w:rsidR="00AE2AFE" w:rsidRPr="001276B8">
        <w:rPr>
          <w:rFonts w:ascii="Calibri" w:eastAsia="Arial" w:hAnsi="Calibri" w:cs="Arial"/>
          <w:color w:val="000000"/>
          <w:sz w:val="22"/>
          <w:szCs w:val="24"/>
        </w:rPr>
        <w:t>Kategorie</w:t>
      </w:r>
      <w:r w:rsidR="00AE2AFE"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 xml:space="preserve"> </w:t>
      </w:r>
      <w:r w:rsidR="00AE2AFE" w:rsidRPr="001276B8">
        <w:rPr>
          <w:rFonts w:ascii="Calibri" w:eastAsia="Arial" w:hAnsi="Calibri" w:cs="Arial"/>
          <w:color w:val="000000"/>
          <w:sz w:val="22"/>
          <w:szCs w:val="24"/>
        </w:rPr>
        <w:t>wiekowe</w:t>
      </w:r>
      <w:r w:rsidR="00AE2AFE" w:rsidRPr="001276B8">
        <w:rPr>
          <w:rFonts w:ascii="Calibri" w:eastAsia="Arial" w:hAnsi="Calibri" w:cs="Arial"/>
          <w:color w:val="000000"/>
          <w:sz w:val="22"/>
          <w:szCs w:val="24"/>
          <w:lang w:val="en-US"/>
        </w:rPr>
        <w:t>:</w:t>
      </w:r>
    </w:p>
    <w:p w14:paraId="400B1263" w14:textId="517F15C5" w:rsidR="00AE2AFE" w:rsidRPr="001276B8" w:rsidRDefault="00AE2AFE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b/>
          <w:color w:val="000000"/>
          <w:sz w:val="22"/>
          <w:szCs w:val="24"/>
        </w:rPr>
        <w:t>Prezentacje solistów</w:t>
      </w:r>
      <w:r w:rsidR="00DD6779" w:rsidRPr="001276B8">
        <w:rPr>
          <w:rFonts w:ascii="Calibri" w:hAnsi="Calibri"/>
          <w:b/>
          <w:color w:val="000000"/>
          <w:sz w:val="22"/>
          <w:szCs w:val="24"/>
        </w:rPr>
        <w:t xml:space="preserve"> </w:t>
      </w:r>
      <w:r w:rsidR="00BC042B" w:rsidRPr="001276B8">
        <w:rPr>
          <w:rFonts w:ascii="Calibri" w:hAnsi="Calibri"/>
          <w:b/>
          <w:color w:val="000000"/>
          <w:sz w:val="22"/>
          <w:szCs w:val="24"/>
        </w:rPr>
        <w:t xml:space="preserve">i duetów </w:t>
      </w:r>
      <w:r w:rsidR="00DD6779" w:rsidRPr="001276B8">
        <w:rPr>
          <w:rFonts w:ascii="Calibri" w:hAnsi="Calibri"/>
          <w:b/>
          <w:color w:val="000000"/>
          <w:sz w:val="22"/>
          <w:szCs w:val="24"/>
        </w:rPr>
        <w:t xml:space="preserve">- Kategoria I </w:t>
      </w:r>
      <w:r w:rsidRPr="001276B8">
        <w:rPr>
          <w:rFonts w:ascii="Calibri" w:hAnsi="Calibri"/>
          <w:b/>
          <w:color w:val="000000"/>
          <w:sz w:val="22"/>
          <w:szCs w:val="24"/>
        </w:rPr>
        <w:t>(</w:t>
      </w:r>
      <w:r w:rsidR="00F60340">
        <w:rPr>
          <w:rFonts w:ascii="Calibri" w:hAnsi="Calibri"/>
          <w:b/>
          <w:color w:val="000000"/>
          <w:sz w:val="22"/>
          <w:szCs w:val="24"/>
        </w:rPr>
        <w:t>wiek uczestników</w:t>
      </w:r>
      <w:r w:rsidR="00DD6779" w:rsidRPr="001276B8">
        <w:rPr>
          <w:rFonts w:ascii="Calibri" w:hAnsi="Calibri"/>
          <w:b/>
          <w:color w:val="000000"/>
          <w:sz w:val="22"/>
          <w:szCs w:val="24"/>
        </w:rPr>
        <w:t xml:space="preserve"> </w:t>
      </w:r>
      <w:r w:rsidR="003A216D" w:rsidRPr="001276B8">
        <w:rPr>
          <w:rFonts w:ascii="Calibri" w:hAnsi="Calibri"/>
          <w:b/>
          <w:color w:val="000000"/>
          <w:sz w:val="22"/>
          <w:szCs w:val="24"/>
        </w:rPr>
        <w:t xml:space="preserve">ukończone </w:t>
      </w:r>
      <w:r w:rsidR="00F60340">
        <w:rPr>
          <w:rFonts w:ascii="Calibri" w:hAnsi="Calibri"/>
          <w:b/>
          <w:color w:val="000000"/>
          <w:sz w:val="22"/>
          <w:szCs w:val="24"/>
        </w:rPr>
        <w:t xml:space="preserve">nie więcej niż </w:t>
      </w:r>
      <w:r w:rsidR="00DD6779" w:rsidRPr="001276B8">
        <w:rPr>
          <w:rFonts w:ascii="Calibri" w:hAnsi="Calibri"/>
          <w:b/>
          <w:color w:val="000000"/>
          <w:sz w:val="22"/>
          <w:szCs w:val="24"/>
        </w:rPr>
        <w:t>9 lat</w:t>
      </w:r>
      <w:r w:rsidRPr="001276B8">
        <w:rPr>
          <w:rFonts w:ascii="Calibri" w:hAnsi="Calibri"/>
          <w:b/>
          <w:color w:val="000000"/>
          <w:sz w:val="22"/>
          <w:szCs w:val="24"/>
        </w:rPr>
        <w:t>)</w:t>
      </w:r>
      <w:r w:rsidRPr="001276B8">
        <w:rPr>
          <w:rFonts w:ascii="Calibri" w:hAnsi="Calibri"/>
          <w:color w:val="000000"/>
          <w:sz w:val="22"/>
          <w:szCs w:val="24"/>
        </w:rPr>
        <w:br/>
        <w:t>- dwa utwory kontrastujące pod względem formy, gatunku lub stylistyki</w:t>
      </w:r>
      <w:r w:rsidRPr="001276B8">
        <w:rPr>
          <w:rFonts w:ascii="Calibri" w:hAnsi="Calibri"/>
          <w:color w:val="000000"/>
          <w:sz w:val="22"/>
          <w:szCs w:val="24"/>
        </w:rPr>
        <w:br/>
        <w:t xml:space="preserve">- preferowane prezentacje: </w:t>
      </w:r>
      <w:r w:rsidR="00DD6779" w:rsidRPr="001276B8">
        <w:rPr>
          <w:rFonts w:ascii="Calibri" w:hAnsi="Calibri"/>
          <w:color w:val="000000"/>
          <w:sz w:val="22"/>
          <w:szCs w:val="24"/>
        </w:rPr>
        <w:t>dwa utwory instrumenta</w:t>
      </w:r>
      <w:r w:rsidR="009F4779" w:rsidRPr="001276B8">
        <w:rPr>
          <w:rFonts w:ascii="Calibri" w:hAnsi="Calibri"/>
          <w:color w:val="000000"/>
          <w:sz w:val="22"/>
          <w:szCs w:val="24"/>
        </w:rPr>
        <w:t>lne</w:t>
      </w:r>
      <w:r w:rsidR="00DD6779" w:rsidRPr="001276B8">
        <w:rPr>
          <w:rFonts w:ascii="Calibri" w:hAnsi="Calibri"/>
          <w:color w:val="000000"/>
          <w:sz w:val="22"/>
          <w:szCs w:val="24"/>
        </w:rPr>
        <w:t xml:space="preserve"> lub dwie piosenki</w:t>
      </w:r>
      <w:r w:rsidRPr="001276B8">
        <w:rPr>
          <w:rFonts w:ascii="Calibri" w:hAnsi="Calibri"/>
          <w:color w:val="000000"/>
          <w:sz w:val="22"/>
          <w:szCs w:val="24"/>
        </w:rPr>
        <w:br/>
        <w:t>- czas występu ograniczony do 5 minut</w:t>
      </w:r>
    </w:p>
    <w:p w14:paraId="400B1264" w14:textId="77777777" w:rsidR="00AE2AFE" w:rsidRPr="001276B8" w:rsidRDefault="00AE2AFE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b/>
          <w:color w:val="000000"/>
          <w:sz w:val="22"/>
          <w:szCs w:val="24"/>
        </w:rPr>
        <w:t xml:space="preserve">Prezentacje </w:t>
      </w:r>
      <w:r w:rsidR="00BC042B" w:rsidRPr="001276B8">
        <w:rPr>
          <w:rFonts w:ascii="Calibri" w:hAnsi="Calibri"/>
          <w:b/>
          <w:color w:val="000000"/>
          <w:sz w:val="22"/>
          <w:szCs w:val="24"/>
        </w:rPr>
        <w:t>solistów i duetów</w:t>
      </w:r>
      <w:r w:rsidR="00DD6779" w:rsidRPr="001276B8">
        <w:rPr>
          <w:rFonts w:ascii="Calibri" w:hAnsi="Calibri"/>
          <w:b/>
          <w:color w:val="000000"/>
          <w:sz w:val="22"/>
          <w:szCs w:val="24"/>
        </w:rPr>
        <w:t xml:space="preserve"> - Kategoria II (wiek uczestników; </w:t>
      </w:r>
      <w:r w:rsidR="003A216D" w:rsidRPr="001276B8">
        <w:rPr>
          <w:rFonts w:ascii="Calibri" w:hAnsi="Calibri"/>
          <w:b/>
          <w:color w:val="000000"/>
          <w:sz w:val="22"/>
          <w:szCs w:val="24"/>
        </w:rPr>
        <w:t xml:space="preserve">ukończone </w:t>
      </w:r>
      <w:r w:rsidR="00DD6779" w:rsidRPr="001276B8">
        <w:rPr>
          <w:rFonts w:ascii="Calibri" w:hAnsi="Calibri"/>
          <w:b/>
          <w:color w:val="000000"/>
          <w:sz w:val="22"/>
          <w:szCs w:val="24"/>
        </w:rPr>
        <w:t xml:space="preserve">10 – </w:t>
      </w:r>
      <w:r w:rsidR="009F4779" w:rsidRPr="001276B8">
        <w:rPr>
          <w:rFonts w:ascii="Calibri" w:hAnsi="Calibri"/>
          <w:b/>
          <w:color w:val="000000"/>
          <w:sz w:val="22"/>
          <w:szCs w:val="24"/>
        </w:rPr>
        <w:t>12</w:t>
      </w:r>
      <w:r w:rsidR="00DD6779" w:rsidRPr="001276B8">
        <w:rPr>
          <w:rFonts w:ascii="Calibri" w:hAnsi="Calibri"/>
          <w:b/>
          <w:color w:val="000000"/>
          <w:sz w:val="22"/>
          <w:szCs w:val="24"/>
        </w:rPr>
        <w:t xml:space="preserve"> lat)</w:t>
      </w:r>
      <w:r w:rsidRPr="001276B8">
        <w:rPr>
          <w:rFonts w:ascii="Calibri" w:hAnsi="Calibri"/>
          <w:color w:val="000000"/>
          <w:sz w:val="22"/>
          <w:szCs w:val="24"/>
        </w:rPr>
        <w:br/>
        <w:t>- dwa utwory kontrastujące pod względem formy, gatunku lub stylistyki</w:t>
      </w:r>
      <w:r w:rsidRPr="001276B8">
        <w:rPr>
          <w:rFonts w:ascii="Calibri" w:hAnsi="Calibri"/>
          <w:color w:val="000000"/>
          <w:sz w:val="22"/>
          <w:szCs w:val="24"/>
        </w:rPr>
        <w:br/>
      </w:r>
      <w:r w:rsidR="009F4779" w:rsidRPr="001276B8">
        <w:rPr>
          <w:rFonts w:ascii="Calibri" w:hAnsi="Calibri"/>
          <w:color w:val="000000"/>
          <w:sz w:val="22"/>
          <w:szCs w:val="24"/>
        </w:rPr>
        <w:lastRenderedPageBreak/>
        <w:t>- preferowane prezentacje: dwa utwory instrumentalne lub dwie piosenki</w:t>
      </w:r>
      <w:r w:rsidR="00D61E3D" w:rsidRPr="001276B8">
        <w:rPr>
          <w:rFonts w:ascii="Calibri" w:hAnsi="Calibri"/>
          <w:color w:val="000000"/>
          <w:sz w:val="22"/>
          <w:szCs w:val="24"/>
        </w:rPr>
        <w:br/>
        <w:t>- czas występu ograniczony do 8</w:t>
      </w:r>
      <w:r w:rsidRPr="001276B8">
        <w:rPr>
          <w:rFonts w:ascii="Calibri" w:hAnsi="Calibri"/>
          <w:color w:val="000000"/>
          <w:sz w:val="22"/>
          <w:szCs w:val="24"/>
        </w:rPr>
        <w:t xml:space="preserve"> minut</w:t>
      </w:r>
    </w:p>
    <w:p w14:paraId="400B1265" w14:textId="77777777" w:rsidR="00AE2AFE" w:rsidRPr="001276B8" w:rsidRDefault="009F4779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b/>
          <w:color w:val="000000"/>
          <w:sz w:val="22"/>
          <w:szCs w:val="24"/>
        </w:rPr>
        <w:t xml:space="preserve">Prezentacje </w:t>
      </w:r>
      <w:r w:rsidR="00BC042B" w:rsidRPr="001276B8">
        <w:rPr>
          <w:rFonts w:ascii="Calibri" w:hAnsi="Calibri"/>
          <w:b/>
          <w:color w:val="000000"/>
          <w:sz w:val="22"/>
          <w:szCs w:val="24"/>
        </w:rPr>
        <w:t>solistów i duetów</w:t>
      </w:r>
      <w:r w:rsidRPr="001276B8">
        <w:rPr>
          <w:rFonts w:ascii="Calibri" w:hAnsi="Calibri"/>
          <w:b/>
          <w:color w:val="000000"/>
          <w:sz w:val="22"/>
          <w:szCs w:val="24"/>
        </w:rPr>
        <w:t xml:space="preserve"> - Kategoria I</w:t>
      </w:r>
      <w:r w:rsidR="00D61E3D" w:rsidRPr="001276B8">
        <w:rPr>
          <w:rFonts w:ascii="Calibri" w:hAnsi="Calibri"/>
          <w:b/>
          <w:color w:val="000000"/>
          <w:sz w:val="22"/>
          <w:szCs w:val="24"/>
        </w:rPr>
        <w:t>I</w:t>
      </w:r>
      <w:r w:rsidRPr="001276B8">
        <w:rPr>
          <w:rFonts w:ascii="Calibri" w:hAnsi="Calibri"/>
          <w:b/>
          <w:color w:val="000000"/>
          <w:sz w:val="22"/>
          <w:szCs w:val="24"/>
        </w:rPr>
        <w:t>I (wiek uczestników</w:t>
      </w:r>
      <w:r w:rsidR="00D61E3D" w:rsidRPr="001276B8">
        <w:rPr>
          <w:rFonts w:ascii="Calibri" w:hAnsi="Calibri"/>
          <w:b/>
          <w:color w:val="000000"/>
          <w:sz w:val="22"/>
          <w:szCs w:val="24"/>
        </w:rPr>
        <w:t xml:space="preserve">; </w:t>
      </w:r>
      <w:r w:rsidR="003A216D" w:rsidRPr="001276B8">
        <w:rPr>
          <w:rFonts w:ascii="Calibri" w:hAnsi="Calibri"/>
          <w:b/>
          <w:color w:val="000000"/>
          <w:sz w:val="22"/>
          <w:szCs w:val="24"/>
        </w:rPr>
        <w:t xml:space="preserve">ukończone </w:t>
      </w:r>
      <w:r w:rsidR="00D61E3D" w:rsidRPr="001276B8">
        <w:rPr>
          <w:rFonts w:ascii="Calibri" w:hAnsi="Calibri"/>
          <w:b/>
          <w:color w:val="000000"/>
          <w:sz w:val="22"/>
          <w:szCs w:val="24"/>
        </w:rPr>
        <w:t>13</w:t>
      </w:r>
      <w:r w:rsidRPr="001276B8">
        <w:rPr>
          <w:rFonts w:ascii="Calibri" w:hAnsi="Calibri"/>
          <w:b/>
          <w:color w:val="000000"/>
          <w:sz w:val="22"/>
          <w:szCs w:val="24"/>
        </w:rPr>
        <w:t xml:space="preserve"> – </w:t>
      </w:r>
      <w:r w:rsidR="00D61E3D" w:rsidRPr="001276B8">
        <w:rPr>
          <w:rFonts w:ascii="Calibri" w:hAnsi="Calibri"/>
          <w:b/>
          <w:color w:val="000000"/>
          <w:sz w:val="22"/>
          <w:szCs w:val="24"/>
        </w:rPr>
        <w:t>18</w:t>
      </w:r>
      <w:r w:rsidRPr="001276B8">
        <w:rPr>
          <w:rFonts w:ascii="Calibri" w:hAnsi="Calibri"/>
          <w:b/>
          <w:color w:val="000000"/>
          <w:sz w:val="22"/>
          <w:szCs w:val="24"/>
        </w:rPr>
        <w:t xml:space="preserve"> lat)</w:t>
      </w:r>
      <w:r w:rsidR="00AE2AFE" w:rsidRPr="001276B8">
        <w:rPr>
          <w:rFonts w:ascii="Calibri" w:hAnsi="Calibri"/>
          <w:color w:val="000000"/>
          <w:sz w:val="22"/>
          <w:szCs w:val="24"/>
        </w:rPr>
        <w:br/>
      </w:r>
      <w:r w:rsidR="00D61E3D" w:rsidRPr="001276B8">
        <w:rPr>
          <w:rFonts w:ascii="Calibri" w:hAnsi="Calibri"/>
          <w:color w:val="000000"/>
          <w:sz w:val="22"/>
          <w:szCs w:val="24"/>
        </w:rPr>
        <w:t>- dwa utwory kontrastujące pod względem formy, gatunku lub stylistyki</w:t>
      </w:r>
      <w:r w:rsidR="00D61E3D" w:rsidRPr="001276B8">
        <w:rPr>
          <w:rFonts w:ascii="Calibri" w:hAnsi="Calibri"/>
          <w:color w:val="000000"/>
          <w:sz w:val="22"/>
          <w:szCs w:val="24"/>
        </w:rPr>
        <w:br/>
        <w:t>- preferowane prezentacje: dwa utwory instrumentalne lub dwie piosenki</w:t>
      </w:r>
      <w:r w:rsidR="00D61E3D" w:rsidRPr="001276B8">
        <w:rPr>
          <w:rFonts w:ascii="Calibri" w:hAnsi="Calibri"/>
          <w:color w:val="000000"/>
          <w:sz w:val="22"/>
          <w:szCs w:val="24"/>
        </w:rPr>
        <w:br/>
        <w:t>- czas występu ograniczony do 10 minut</w:t>
      </w:r>
    </w:p>
    <w:p w14:paraId="400B1266" w14:textId="4188757A" w:rsidR="00AE2AFE" w:rsidRPr="001276B8" w:rsidRDefault="00D61E3D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b/>
          <w:color w:val="000000"/>
          <w:sz w:val="22"/>
          <w:szCs w:val="24"/>
        </w:rPr>
        <w:t xml:space="preserve">Prezentacje zespołów - Kategoria IV (wiek uczestników; </w:t>
      </w:r>
      <w:r w:rsidR="003A216D" w:rsidRPr="001276B8">
        <w:rPr>
          <w:rFonts w:ascii="Calibri" w:hAnsi="Calibri"/>
          <w:b/>
          <w:color w:val="000000"/>
          <w:sz w:val="22"/>
          <w:szCs w:val="24"/>
        </w:rPr>
        <w:t xml:space="preserve">ukończone </w:t>
      </w:r>
      <w:r w:rsidRPr="001276B8">
        <w:rPr>
          <w:rFonts w:ascii="Calibri" w:hAnsi="Calibri"/>
          <w:b/>
          <w:color w:val="000000"/>
          <w:sz w:val="22"/>
          <w:szCs w:val="24"/>
        </w:rPr>
        <w:t>7 – 12 lat)</w:t>
      </w:r>
      <w:r w:rsidR="00AE2AFE" w:rsidRPr="001276B8">
        <w:rPr>
          <w:rFonts w:ascii="Calibri" w:hAnsi="Calibri"/>
          <w:color w:val="000000"/>
          <w:sz w:val="22"/>
          <w:szCs w:val="24"/>
        </w:rPr>
        <w:br/>
        <w:t>- dwa utwory kontrastujące pod względem formy, gatunku lub stylistyki</w:t>
      </w:r>
      <w:r w:rsidR="00AE2AFE" w:rsidRPr="001276B8">
        <w:rPr>
          <w:rFonts w:ascii="Calibri" w:hAnsi="Calibri"/>
          <w:color w:val="000000"/>
          <w:sz w:val="22"/>
          <w:szCs w:val="24"/>
        </w:rPr>
        <w:br/>
      </w:r>
      <w:r w:rsidR="00923AFC">
        <w:rPr>
          <w:rFonts w:ascii="Calibri" w:hAnsi="Calibri"/>
          <w:color w:val="000000"/>
          <w:sz w:val="22"/>
          <w:szCs w:val="24"/>
        </w:rPr>
        <w:t>- czas występu ograniczony do 10</w:t>
      </w:r>
      <w:r w:rsidR="00AE2AFE" w:rsidRPr="001276B8">
        <w:rPr>
          <w:rFonts w:ascii="Calibri" w:hAnsi="Calibri"/>
          <w:color w:val="000000"/>
          <w:sz w:val="22"/>
          <w:szCs w:val="24"/>
        </w:rPr>
        <w:t xml:space="preserve"> minut</w:t>
      </w:r>
    </w:p>
    <w:p w14:paraId="400B1267" w14:textId="0EEB107D" w:rsidR="00D61E3D" w:rsidRPr="001276B8" w:rsidRDefault="00D61E3D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b/>
          <w:color w:val="000000"/>
          <w:sz w:val="22"/>
          <w:szCs w:val="24"/>
        </w:rPr>
        <w:t xml:space="preserve">Prezentacje zespołów - Kategoria V (wiek uczestników; </w:t>
      </w:r>
      <w:r w:rsidR="003A216D" w:rsidRPr="001276B8">
        <w:rPr>
          <w:rFonts w:ascii="Calibri" w:hAnsi="Calibri"/>
          <w:b/>
          <w:color w:val="000000"/>
          <w:sz w:val="22"/>
          <w:szCs w:val="24"/>
        </w:rPr>
        <w:t xml:space="preserve">ukończone </w:t>
      </w:r>
      <w:r w:rsidRPr="001276B8">
        <w:rPr>
          <w:rFonts w:ascii="Calibri" w:hAnsi="Calibri"/>
          <w:b/>
          <w:color w:val="000000"/>
          <w:sz w:val="22"/>
          <w:szCs w:val="24"/>
        </w:rPr>
        <w:t>13 – 18 lat)</w:t>
      </w:r>
      <w:r w:rsidRPr="001276B8">
        <w:rPr>
          <w:rFonts w:ascii="Calibri" w:hAnsi="Calibri"/>
          <w:color w:val="000000"/>
          <w:sz w:val="22"/>
          <w:szCs w:val="24"/>
        </w:rPr>
        <w:br/>
        <w:t>- dwa utwory kontrastujące pod względem formy, gatunku lub stylistyki</w:t>
      </w:r>
      <w:r w:rsidRPr="001276B8">
        <w:rPr>
          <w:rFonts w:ascii="Calibri" w:hAnsi="Calibri"/>
          <w:color w:val="000000"/>
          <w:sz w:val="22"/>
          <w:szCs w:val="24"/>
        </w:rPr>
        <w:br/>
        <w:t>- czas występu ograniczony do 1</w:t>
      </w:r>
      <w:r w:rsidR="00923AFC">
        <w:rPr>
          <w:rFonts w:ascii="Calibri" w:hAnsi="Calibri"/>
          <w:color w:val="000000"/>
          <w:sz w:val="22"/>
          <w:szCs w:val="24"/>
        </w:rPr>
        <w:t>0</w:t>
      </w:r>
      <w:r w:rsidRPr="001276B8">
        <w:rPr>
          <w:rFonts w:ascii="Calibri" w:hAnsi="Calibri"/>
          <w:color w:val="000000"/>
          <w:sz w:val="22"/>
          <w:szCs w:val="24"/>
        </w:rPr>
        <w:t xml:space="preserve"> minut</w:t>
      </w:r>
    </w:p>
    <w:p w14:paraId="400B1268" w14:textId="77777777" w:rsidR="00351937" w:rsidRPr="006D6561" w:rsidRDefault="00315968" w:rsidP="007979FB">
      <w:pPr>
        <w:spacing w:line="240" w:lineRule="auto"/>
        <w:jc w:val="both"/>
        <w:rPr>
          <w:rFonts w:ascii="Calibri" w:eastAsia="Arial" w:hAnsi="Calibri" w:cs="Arial"/>
          <w:color w:val="000000"/>
          <w:sz w:val="22"/>
          <w:szCs w:val="24"/>
          <w:lang w:val="en-US"/>
        </w:rPr>
      </w:pPr>
      <w:r w:rsidRPr="001276B8">
        <w:rPr>
          <w:rFonts w:ascii="Calibri" w:eastAsia="Arial" w:hAnsi="Calibri" w:cs="Arial"/>
          <w:color w:val="000000"/>
          <w:sz w:val="22"/>
          <w:szCs w:val="24"/>
        </w:rPr>
        <w:br/>
      </w:r>
      <w:r w:rsidR="00A84F17" w:rsidRPr="006D6561">
        <w:rPr>
          <w:rFonts w:ascii="Calibri" w:eastAsia="Arial" w:hAnsi="Calibri" w:cs="Arial"/>
          <w:color w:val="000000"/>
          <w:sz w:val="22"/>
          <w:szCs w:val="24"/>
          <w:lang w:val="en-US"/>
        </w:rPr>
        <w:t>9</w:t>
      </w:r>
      <w:r w:rsidR="00351937" w:rsidRPr="006D6561">
        <w:rPr>
          <w:rFonts w:ascii="Calibri" w:eastAsia="Arial" w:hAnsi="Calibri" w:cs="Arial"/>
          <w:color w:val="000000"/>
          <w:sz w:val="22"/>
          <w:szCs w:val="24"/>
          <w:lang w:val="en-US"/>
        </w:rPr>
        <w:t xml:space="preserve">. </w:t>
      </w:r>
      <w:r w:rsidR="00351937" w:rsidRPr="008442C7">
        <w:rPr>
          <w:rFonts w:ascii="Calibri" w:eastAsia="Arial" w:hAnsi="Calibri" w:cs="Arial"/>
          <w:color w:val="000000"/>
          <w:sz w:val="22"/>
          <w:szCs w:val="24"/>
        </w:rPr>
        <w:t xml:space="preserve">Informacje </w:t>
      </w:r>
      <w:r w:rsidR="00A84F17" w:rsidRPr="008442C7">
        <w:rPr>
          <w:rFonts w:ascii="Calibri" w:eastAsia="Arial" w:hAnsi="Calibri" w:cs="Arial"/>
          <w:color w:val="000000"/>
          <w:sz w:val="22"/>
          <w:szCs w:val="24"/>
        </w:rPr>
        <w:t>uzupełniające</w:t>
      </w:r>
    </w:p>
    <w:p w14:paraId="400B1269" w14:textId="306E14D8" w:rsidR="006D6561" w:rsidRPr="006D6561" w:rsidRDefault="006D6561" w:rsidP="006D6561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6D6561">
        <w:rPr>
          <w:rFonts w:ascii="Calibri" w:hAnsi="Calibri"/>
          <w:color w:val="000000"/>
          <w:sz w:val="22"/>
          <w:szCs w:val="24"/>
        </w:rPr>
        <w:t xml:space="preserve">O przydziale uczestnika do odpowiedniej kategorii decyduje wiek solisty – ilość ukończonych lat życia na dzień uczestnictwa w konkursie. W przypadku duetów </w:t>
      </w:r>
      <w:r w:rsidR="00E4153C">
        <w:rPr>
          <w:rFonts w:ascii="Calibri" w:hAnsi="Calibri"/>
          <w:color w:val="000000"/>
          <w:sz w:val="22"/>
          <w:szCs w:val="24"/>
        </w:rPr>
        <w:t xml:space="preserve">i zespołów </w:t>
      </w:r>
      <w:r w:rsidRPr="006D6561">
        <w:rPr>
          <w:rFonts w:ascii="Calibri" w:hAnsi="Calibri"/>
          <w:color w:val="000000"/>
          <w:sz w:val="22"/>
          <w:szCs w:val="24"/>
        </w:rPr>
        <w:t xml:space="preserve">o przydziale do konkretnej kategorii decyduje wiek </w:t>
      </w:r>
      <w:r w:rsidR="00E4153C">
        <w:rPr>
          <w:rFonts w:ascii="Calibri" w:hAnsi="Calibri"/>
          <w:color w:val="000000"/>
          <w:sz w:val="22"/>
          <w:szCs w:val="24"/>
        </w:rPr>
        <w:t>naj</w:t>
      </w:r>
      <w:r w:rsidRPr="006D6561">
        <w:rPr>
          <w:rFonts w:ascii="Calibri" w:hAnsi="Calibri"/>
          <w:color w:val="000000"/>
          <w:sz w:val="22"/>
          <w:szCs w:val="24"/>
        </w:rPr>
        <w:t>starszego uczestnika.</w:t>
      </w:r>
    </w:p>
    <w:p w14:paraId="400B126A" w14:textId="77777777" w:rsidR="00076F95" w:rsidRPr="001276B8" w:rsidRDefault="00076F95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 xml:space="preserve">Komisja konkursowa składa się z nauczycieli </w:t>
      </w:r>
      <w:r w:rsidR="0082339D">
        <w:rPr>
          <w:rFonts w:ascii="Calibri" w:hAnsi="Calibri"/>
          <w:color w:val="000000"/>
          <w:sz w:val="22"/>
          <w:szCs w:val="24"/>
        </w:rPr>
        <w:t>Podkarpackiego Zespołu Niepaństwowych Szkół Muzycznych</w:t>
      </w:r>
      <w:r w:rsidRPr="001276B8">
        <w:rPr>
          <w:rFonts w:ascii="Calibri" w:hAnsi="Calibri"/>
          <w:color w:val="000000"/>
          <w:sz w:val="22"/>
          <w:szCs w:val="24"/>
        </w:rPr>
        <w:t>.</w:t>
      </w:r>
    </w:p>
    <w:p w14:paraId="400B126C" w14:textId="4F896B41" w:rsidR="00076F95" w:rsidRPr="001276B8" w:rsidRDefault="00076F95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Zgłoszenia uczestników proszę</w:t>
      </w:r>
      <w:r w:rsidR="00287842" w:rsidRPr="001276B8">
        <w:rPr>
          <w:rFonts w:ascii="Calibri" w:hAnsi="Calibri"/>
          <w:color w:val="000000"/>
          <w:sz w:val="22"/>
          <w:szCs w:val="24"/>
        </w:rPr>
        <w:t xml:space="preserve"> przes</w:t>
      </w:r>
      <w:r w:rsidRPr="001276B8">
        <w:rPr>
          <w:rFonts w:ascii="Calibri" w:hAnsi="Calibri"/>
          <w:color w:val="000000"/>
          <w:sz w:val="22"/>
          <w:szCs w:val="24"/>
        </w:rPr>
        <w:t xml:space="preserve">łać pocztą </w:t>
      </w:r>
      <w:r w:rsidR="00287842" w:rsidRPr="001276B8">
        <w:rPr>
          <w:rFonts w:ascii="Calibri" w:hAnsi="Calibri"/>
          <w:color w:val="000000"/>
          <w:sz w:val="22"/>
          <w:szCs w:val="24"/>
        </w:rPr>
        <w:t>elektroniczną</w:t>
      </w:r>
      <w:r w:rsidR="00E4153C">
        <w:rPr>
          <w:rFonts w:ascii="Calibri" w:hAnsi="Calibri"/>
          <w:color w:val="000000"/>
          <w:sz w:val="22"/>
          <w:szCs w:val="24"/>
        </w:rPr>
        <w:t xml:space="preserve"> na adres</w:t>
      </w:r>
      <w:r w:rsidR="00845F14">
        <w:rPr>
          <w:rFonts w:ascii="Calibri" w:hAnsi="Calibri"/>
          <w:color w:val="000000"/>
          <w:sz w:val="22"/>
          <w:szCs w:val="24"/>
        </w:rPr>
        <w:t xml:space="preserve"> email</w:t>
      </w:r>
      <w:r w:rsidR="00287842" w:rsidRPr="001276B8">
        <w:rPr>
          <w:rFonts w:ascii="Calibri" w:hAnsi="Calibri"/>
          <w:color w:val="000000"/>
          <w:sz w:val="22"/>
          <w:szCs w:val="24"/>
        </w:rPr>
        <w:t xml:space="preserve">: </w:t>
      </w:r>
      <w:hyperlink r:id="rId7" w:history="1">
        <w:r w:rsidR="00287842" w:rsidRPr="001276B8">
          <w:rPr>
            <w:rStyle w:val="Hipercze"/>
            <w:rFonts w:ascii="Calibri" w:hAnsi="Calibri"/>
            <w:color w:val="000000"/>
            <w:sz w:val="22"/>
            <w:szCs w:val="24"/>
          </w:rPr>
          <w:t>szkola@muzyczna.com.pl</w:t>
        </w:r>
      </w:hyperlink>
      <w:r w:rsidR="00287842" w:rsidRPr="001276B8">
        <w:rPr>
          <w:rFonts w:ascii="Calibri" w:hAnsi="Calibri"/>
          <w:color w:val="000000"/>
          <w:sz w:val="22"/>
          <w:szCs w:val="24"/>
        </w:rPr>
        <w:t xml:space="preserve"> </w:t>
      </w:r>
      <w:r w:rsidR="00E92856" w:rsidRPr="001276B8">
        <w:rPr>
          <w:rFonts w:ascii="Calibri" w:hAnsi="Calibri"/>
          <w:color w:val="000000"/>
          <w:sz w:val="22"/>
          <w:szCs w:val="24"/>
        </w:rPr>
        <w:t xml:space="preserve">do </w:t>
      </w:r>
      <w:r w:rsidR="00E4153C">
        <w:rPr>
          <w:rFonts w:ascii="Calibri" w:hAnsi="Calibri"/>
          <w:color w:val="000000"/>
          <w:sz w:val="22"/>
          <w:szCs w:val="24"/>
        </w:rPr>
        <w:t>1</w:t>
      </w:r>
      <w:r w:rsidR="00845F14">
        <w:rPr>
          <w:rFonts w:ascii="Calibri" w:hAnsi="Calibri"/>
          <w:color w:val="000000"/>
          <w:sz w:val="22"/>
          <w:szCs w:val="24"/>
        </w:rPr>
        <w:t> </w:t>
      </w:r>
      <w:r w:rsidR="00FD17D5">
        <w:rPr>
          <w:rFonts w:ascii="Calibri" w:hAnsi="Calibri"/>
          <w:color w:val="000000"/>
          <w:sz w:val="22"/>
          <w:szCs w:val="24"/>
        </w:rPr>
        <w:t>grudnia 201</w:t>
      </w:r>
      <w:r w:rsidR="00E4153C">
        <w:rPr>
          <w:rFonts w:ascii="Calibri" w:hAnsi="Calibri"/>
          <w:color w:val="000000"/>
          <w:sz w:val="22"/>
          <w:szCs w:val="24"/>
        </w:rPr>
        <w:t>7 roku.</w:t>
      </w:r>
      <w:r w:rsidRPr="001276B8">
        <w:rPr>
          <w:rFonts w:ascii="Calibri" w:hAnsi="Calibri"/>
          <w:color w:val="000000"/>
          <w:sz w:val="22"/>
          <w:szCs w:val="24"/>
        </w:rPr>
        <w:t xml:space="preserve"> </w:t>
      </w:r>
    </w:p>
    <w:p w14:paraId="400B126D" w14:textId="77777777" w:rsidR="003A216D" w:rsidRPr="001276B8" w:rsidRDefault="003A216D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 xml:space="preserve">Do zgłoszenia należy dołączyć potwierdzenie wpłaty wpisowego na rachunek </w:t>
      </w:r>
      <w:r w:rsidR="0082339D">
        <w:rPr>
          <w:rFonts w:ascii="Calibri" w:hAnsi="Calibri"/>
          <w:color w:val="000000"/>
          <w:sz w:val="22"/>
          <w:szCs w:val="24"/>
        </w:rPr>
        <w:t>bankowy lub oświadczenie o </w:t>
      </w:r>
      <w:r w:rsidRPr="001276B8">
        <w:rPr>
          <w:rFonts w:ascii="Calibri" w:hAnsi="Calibri"/>
          <w:color w:val="000000"/>
          <w:sz w:val="22"/>
          <w:szCs w:val="24"/>
        </w:rPr>
        <w:t>zapłacie wpisowego w dniu konkursu.</w:t>
      </w:r>
    </w:p>
    <w:p w14:paraId="400B126E" w14:textId="3974E705" w:rsidR="00B9706B" w:rsidRPr="000C6AEA" w:rsidRDefault="00FD17D5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b/>
          <w:color w:val="000000"/>
          <w:sz w:val="22"/>
          <w:szCs w:val="24"/>
        </w:rPr>
      </w:pPr>
      <w:r w:rsidRPr="000C6AEA">
        <w:rPr>
          <w:rFonts w:ascii="Calibri" w:hAnsi="Calibri"/>
          <w:b/>
          <w:color w:val="000000"/>
          <w:sz w:val="22"/>
          <w:szCs w:val="24"/>
        </w:rPr>
        <w:t>Z przyczyn organizacyjnych</w:t>
      </w:r>
      <w:r w:rsidR="00B9706B" w:rsidRPr="000C6AEA">
        <w:rPr>
          <w:rFonts w:ascii="Calibri" w:hAnsi="Calibri"/>
          <w:b/>
          <w:color w:val="000000"/>
          <w:sz w:val="22"/>
          <w:szCs w:val="24"/>
        </w:rPr>
        <w:t xml:space="preserve"> zastrzega się możliwość zmiany </w:t>
      </w:r>
      <w:r w:rsidRPr="000C6AEA">
        <w:rPr>
          <w:rFonts w:ascii="Calibri" w:hAnsi="Calibri"/>
          <w:b/>
          <w:color w:val="000000"/>
          <w:sz w:val="22"/>
          <w:szCs w:val="24"/>
        </w:rPr>
        <w:t>godzin</w:t>
      </w:r>
      <w:r w:rsidR="00B9706B" w:rsidRPr="000C6AEA">
        <w:rPr>
          <w:rFonts w:ascii="Calibri" w:hAnsi="Calibri"/>
          <w:b/>
          <w:color w:val="000000"/>
          <w:sz w:val="22"/>
          <w:szCs w:val="24"/>
        </w:rPr>
        <w:t xml:space="preserve"> </w:t>
      </w:r>
      <w:r w:rsidRPr="000C6AEA">
        <w:rPr>
          <w:rFonts w:ascii="Calibri" w:hAnsi="Calibri"/>
          <w:b/>
          <w:color w:val="000000"/>
          <w:sz w:val="22"/>
          <w:szCs w:val="24"/>
        </w:rPr>
        <w:t xml:space="preserve">w planie </w:t>
      </w:r>
      <w:r w:rsidR="00B9706B" w:rsidRPr="000C6AEA">
        <w:rPr>
          <w:rFonts w:ascii="Calibri" w:hAnsi="Calibri"/>
          <w:b/>
          <w:color w:val="000000"/>
          <w:sz w:val="22"/>
          <w:szCs w:val="24"/>
        </w:rPr>
        <w:t>przesłuchań</w:t>
      </w:r>
      <w:r w:rsidRPr="000C6AEA">
        <w:rPr>
          <w:rFonts w:ascii="Calibri" w:hAnsi="Calibri"/>
          <w:b/>
          <w:color w:val="000000"/>
          <w:sz w:val="22"/>
          <w:szCs w:val="24"/>
        </w:rPr>
        <w:t xml:space="preserve"> poszczególnych grup</w:t>
      </w:r>
      <w:r w:rsidR="00845F14">
        <w:rPr>
          <w:rFonts w:ascii="Calibri" w:hAnsi="Calibri"/>
          <w:b/>
          <w:color w:val="000000"/>
          <w:sz w:val="22"/>
          <w:szCs w:val="24"/>
        </w:rPr>
        <w:t xml:space="preserve"> i ogłoszenia wyników</w:t>
      </w:r>
      <w:r w:rsidR="00B9706B" w:rsidRPr="000C6AEA">
        <w:rPr>
          <w:rFonts w:ascii="Calibri" w:hAnsi="Calibri"/>
          <w:b/>
          <w:color w:val="000000"/>
          <w:sz w:val="22"/>
          <w:szCs w:val="24"/>
        </w:rPr>
        <w:t>.</w:t>
      </w:r>
    </w:p>
    <w:p w14:paraId="400B126F" w14:textId="193F5090" w:rsidR="003A216D" w:rsidRPr="001276B8" w:rsidRDefault="003A216D" w:rsidP="007979FB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 xml:space="preserve">Dane do wpłaty </w:t>
      </w:r>
      <w:r w:rsidR="007E6B79">
        <w:rPr>
          <w:rFonts w:ascii="Calibri" w:hAnsi="Calibri"/>
          <w:color w:val="000000"/>
          <w:sz w:val="22"/>
          <w:szCs w:val="24"/>
        </w:rPr>
        <w:t>wpisowego</w:t>
      </w:r>
      <w:r w:rsidRPr="001276B8">
        <w:rPr>
          <w:rFonts w:ascii="Calibri" w:hAnsi="Calibri"/>
          <w:color w:val="000000"/>
          <w:sz w:val="22"/>
          <w:szCs w:val="24"/>
        </w:rPr>
        <w:t xml:space="preserve"> na rachunek bankowy</w:t>
      </w:r>
      <w:r w:rsidR="00720FED">
        <w:rPr>
          <w:rFonts w:ascii="Calibri" w:hAnsi="Calibri"/>
          <w:color w:val="000000"/>
          <w:sz w:val="22"/>
          <w:szCs w:val="24"/>
        </w:rPr>
        <w:t xml:space="preserve"> fundacji</w:t>
      </w:r>
      <w:r w:rsidRPr="001276B8">
        <w:rPr>
          <w:rFonts w:ascii="Calibri" w:hAnsi="Calibri"/>
          <w:color w:val="000000"/>
          <w:sz w:val="22"/>
          <w:szCs w:val="24"/>
        </w:rPr>
        <w:t>:</w:t>
      </w:r>
    </w:p>
    <w:p w14:paraId="37F9B223" w14:textId="1C49989C" w:rsidR="008279C4" w:rsidRPr="001276B8" w:rsidRDefault="003A216D" w:rsidP="007E6B79">
      <w:pPr>
        <w:spacing w:before="120" w:line="240" w:lineRule="auto"/>
        <w:ind w:left="720"/>
        <w:jc w:val="both"/>
        <w:rPr>
          <w:rFonts w:ascii="Calibri" w:hAnsi="Calibri"/>
          <w:b/>
          <w:color w:val="000000"/>
          <w:sz w:val="22"/>
          <w:szCs w:val="24"/>
        </w:rPr>
      </w:pPr>
      <w:r w:rsidRPr="001276B8">
        <w:rPr>
          <w:rFonts w:ascii="Calibri" w:hAnsi="Calibri"/>
          <w:b/>
          <w:color w:val="000000"/>
          <w:sz w:val="22"/>
          <w:szCs w:val="24"/>
        </w:rPr>
        <w:t>Fundacja Wspierania Edukacji Artystycznej</w:t>
      </w:r>
      <w:r w:rsidRPr="001276B8">
        <w:rPr>
          <w:rFonts w:ascii="Calibri" w:hAnsi="Calibri"/>
          <w:b/>
          <w:color w:val="000000"/>
          <w:sz w:val="22"/>
          <w:szCs w:val="24"/>
        </w:rPr>
        <w:br/>
        <w:t>ul. Lubelska 5, 36-050 Sokołów Małopolski</w:t>
      </w:r>
      <w:r w:rsidRPr="001276B8">
        <w:rPr>
          <w:rFonts w:ascii="Calibri" w:hAnsi="Calibri"/>
          <w:b/>
          <w:color w:val="000000"/>
          <w:sz w:val="22"/>
          <w:szCs w:val="24"/>
        </w:rPr>
        <w:br/>
        <w:t>Nr: 12 9182 0006 0002 4354 2000 0010</w:t>
      </w:r>
    </w:p>
    <w:p w14:paraId="3B8D1FA8" w14:textId="77B294AC" w:rsidR="00E4153C" w:rsidRDefault="00EB0B38" w:rsidP="00E4153C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>Ramowy p</w:t>
      </w:r>
      <w:r w:rsidR="00076F95" w:rsidRPr="001276B8">
        <w:rPr>
          <w:rFonts w:ascii="Calibri" w:hAnsi="Calibri"/>
          <w:color w:val="000000"/>
          <w:sz w:val="22"/>
          <w:szCs w:val="24"/>
        </w:rPr>
        <w:t xml:space="preserve">rogram przesłuchań zostanie ogłoszony w </w:t>
      </w:r>
      <w:r w:rsidR="007C4B7F" w:rsidRPr="001276B8">
        <w:rPr>
          <w:rFonts w:ascii="Calibri" w:hAnsi="Calibri"/>
          <w:color w:val="000000"/>
          <w:sz w:val="22"/>
          <w:szCs w:val="24"/>
        </w:rPr>
        <w:t>Internecie</w:t>
      </w:r>
      <w:r w:rsidR="00076F95" w:rsidRPr="001276B8">
        <w:rPr>
          <w:rFonts w:ascii="Calibri" w:hAnsi="Calibri"/>
          <w:color w:val="000000"/>
          <w:sz w:val="22"/>
          <w:szCs w:val="24"/>
        </w:rPr>
        <w:t xml:space="preserve"> po zebraniu listy </w:t>
      </w:r>
      <w:r w:rsidR="00287842" w:rsidRPr="001276B8">
        <w:rPr>
          <w:rFonts w:ascii="Calibri" w:hAnsi="Calibri"/>
          <w:color w:val="000000"/>
          <w:sz w:val="22"/>
          <w:szCs w:val="24"/>
        </w:rPr>
        <w:t xml:space="preserve">uczestników najpóźniej </w:t>
      </w:r>
      <w:r w:rsidR="004D23DF">
        <w:rPr>
          <w:rFonts w:ascii="Calibri" w:hAnsi="Calibri"/>
          <w:color w:val="000000"/>
          <w:sz w:val="22"/>
          <w:szCs w:val="24"/>
        </w:rPr>
        <w:t>do dnia 6</w:t>
      </w:r>
      <w:r w:rsidRPr="001276B8">
        <w:rPr>
          <w:rFonts w:ascii="Calibri" w:hAnsi="Calibri"/>
          <w:color w:val="000000"/>
          <w:sz w:val="22"/>
          <w:szCs w:val="24"/>
        </w:rPr>
        <w:t> </w:t>
      </w:r>
      <w:r w:rsidR="00FD17D5">
        <w:rPr>
          <w:rFonts w:ascii="Calibri" w:hAnsi="Calibri"/>
          <w:color w:val="000000"/>
          <w:sz w:val="22"/>
          <w:szCs w:val="24"/>
        </w:rPr>
        <w:t>grudnia 201</w:t>
      </w:r>
      <w:r w:rsidR="00EB132D">
        <w:rPr>
          <w:rFonts w:ascii="Calibri" w:hAnsi="Calibri"/>
          <w:color w:val="000000"/>
          <w:sz w:val="22"/>
          <w:szCs w:val="24"/>
        </w:rPr>
        <w:t>7</w:t>
      </w:r>
      <w:r w:rsidR="0082339D">
        <w:rPr>
          <w:rFonts w:ascii="Calibri" w:hAnsi="Calibri"/>
          <w:color w:val="000000"/>
          <w:sz w:val="22"/>
          <w:szCs w:val="24"/>
        </w:rPr>
        <w:t xml:space="preserve"> </w:t>
      </w:r>
      <w:r w:rsidR="003A216D" w:rsidRPr="001276B8">
        <w:rPr>
          <w:rFonts w:ascii="Calibri" w:hAnsi="Calibri"/>
          <w:color w:val="000000"/>
          <w:sz w:val="22"/>
          <w:szCs w:val="24"/>
        </w:rPr>
        <w:t>roku.</w:t>
      </w:r>
    </w:p>
    <w:p w14:paraId="09C45A52" w14:textId="77777777" w:rsidR="00845F14" w:rsidRDefault="00845F14" w:rsidP="00845F14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>
        <w:rPr>
          <w:rFonts w:ascii="Calibri" w:hAnsi="Calibri"/>
          <w:color w:val="000000"/>
          <w:sz w:val="22"/>
          <w:szCs w:val="24"/>
        </w:rPr>
        <w:t xml:space="preserve">Ze względu na warunki lokalowe w budynku Miejsko Gminnego Ośrodka Kultury Sportu i Rekreacji w Sokołowie Małopolskim </w:t>
      </w:r>
      <w:r w:rsidRPr="00845F14">
        <w:rPr>
          <w:rFonts w:ascii="Calibri" w:hAnsi="Calibri"/>
          <w:b/>
          <w:color w:val="000000"/>
          <w:sz w:val="22"/>
          <w:szCs w:val="24"/>
        </w:rPr>
        <w:t>nie gwarantuje się odrębnych sal ćwiczeniowych na próby</w:t>
      </w:r>
      <w:r>
        <w:rPr>
          <w:rFonts w:ascii="Calibri" w:hAnsi="Calibri"/>
          <w:color w:val="000000"/>
          <w:sz w:val="22"/>
          <w:szCs w:val="24"/>
        </w:rPr>
        <w:t>.</w:t>
      </w:r>
    </w:p>
    <w:p w14:paraId="400B1271" w14:textId="0A27FFCD" w:rsidR="00EB0B38" w:rsidRPr="00E4153C" w:rsidRDefault="00E4153C" w:rsidP="00E4153C">
      <w:pPr>
        <w:numPr>
          <w:ilvl w:val="0"/>
          <w:numId w:val="9"/>
        </w:numPr>
        <w:spacing w:before="120" w:line="240" w:lineRule="auto"/>
        <w:jc w:val="both"/>
        <w:rPr>
          <w:rFonts w:ascii="Calibri" w:hAnsi="Calibri"/>
          <w:color w:val="000000"/>
          <w:sz w:val="22"/>
          <w:szCs w:val="24"/>
        </w:rPr>
      </w:pPr>
      <w:r w:rsidRPr="001276B8">
        <w:rPr>
          <w:rFonts w:ascii="Calibri" w:hAnsi="Calibri"/>
          <w:color w:val="000000"/>
          <w:sz w:val="22"/>
          <w:szCs w:val="24"/>
        </w:rPr>
        <w:t xml:space="preserve">Zapytania w sprawie konkursu proszę kierować na adres poczty elektronicznej: </w:t>
      </w:r>
      <w:hyperlink r:id="rId8" w:history="1">
        <w:r w:rsidRPr="001276B8">
          <w:rPr>
            <w:rStyle w:val="Hipercze"/>
            <w:rFonts w:ascii="Calibri" w:hAnsi="Calibri"/>
            <w:color w:val="000000"/>
            <w:sz w:val="22"/>
            <w:szCs w:val="24"/>
          </w:rPr>
          <w:t>szkola@muzyczna.com.pl</w:t>
        </w:r>
      </w:hyperlink>
    </w:p>
    <w:p w14:paraId="400B1272" w14:textId="77777777" w:rsidR="007C4B7F" w:rsidRPr="001276B8" w:rsidRDefault="007C4B7F" w:rsidP="007C4B7F">
      <w:pPr>
        <w:spacing w:before="120" w:line="240" w:lineRule="auto"/>
        <w:jc w:val="center"/>
        <w:rPr>
          <w:rFonts w:ascii="Calibri" w:hAnsi="Calibri"/>
          <w:color w:val="000000"/>
          <w:sz w:val="28"/>
          <w:szCs w:val="24"/>
        </w:rPr>
      </w:pPr>
    </w:p>
    <w:p w14:paraId="400B1273" w14:textId="77777777" w:rsidR="007C4B7F" w:rsidRPr="001276B8" w:rsidRDefault="00EB0B38" w:rsidP="007C4B7F">
      <w:pPr>
        <w:spacing w:before="120" w:line="240" w:lineRule="auto"/>
        <w:jc w:val="center"/>
        <w:rPr>
          <w:rFonts w:ascii="Calibri" w:hAnsi="Calibri"/>
          <w:b/>
          <w:color w:val="000000"/>
          <w:sz w:val="40"/>
          <w:szCs w:val="24"/>
        </w:rPr>
      </w:pPr>
      <w:r w:rsidRPr="001276B8">
        <w:rPr>
          <w:rFonts w:ascii="Calibri" w:hAnsi="Calibri"/>
          <w:b/>
          <w:color w:val="000000"/>
          <w:sz w:val="40"/>
          <w:szCs w:val="24"/>
        </w:rPr>
        <w:t>STRONA INTERNETOWA KONKURS</w:t>
      </w:r>
      <w:r w:rsidR="007C4B7F" w:rsidRPr="001276B8">
        <w:rPr>
          <w:rFonts w:ascii="Calibri" w:hAnsi="Calibri"/>
          <w:b/>
          <w:color w:val="000000"/>
          <w:sz w:val="40"/>
          <w:szCs w:val="24"/>
        </w:rPr>
        <w:t>U</w:t>
      </w:r>
    </w:p>
    <w:p w14:paraId="400B1274" w14:textId="77777777" w:rsidR="00AE2AFE" w:rsidRPr="001276B8" w:rsidRDefault="00357673" w:rsidP="007C4B7F">
      <w:pPr>
        <w:spacing w:before="120" w:line="240" w:lineRule="auto"/>
        <w:jc w:val="center"/>
        <w:rPr>
          <w:rFonts w:ascii="Calibri" w:hAnsi="Calibri"/>
          <w:color w:val="000000"/>
          <w:sz w:val="28"/>
          <w:szCs w:val="24"/>
        </w:rPr>
      </w:pPr>
      <w:hyperlink r:id="rId9" w:history="1">
        <w:r w:rsidR="007C4B7F" w:rsidRPr="007C4B7F">
          <w:rPr>
            <w:rStyle w:val="Hipercze"/>
            <w:sz w:val="32"/>
          </w:rPr>
          <w:t>http://muzyczna.com.pl/category/konkurs-kultury-muzycznej</w:t>
        </w:r>
      </w:hyperlink>
      <w:r w:rsidR="007C4B7F" w:rsidRPr="007C4B7F">
        <w:rPr>
          <w:sz w:val="32"/>
        </w:rPr>
        <w:t xml:space="preserve"> </w:t>
      </w:r>
    </w:p>
    <w:sectPr w:rsidR="00AE2AFE" w:rsidRPr="001276B8" w:rsidSect="00845F14">
      <w:headerReference w:type="default" r:id="rId10"/>
      <w:footerReference w:type="default" r:id="rId11"/>
      <w:footnotePr>
        <w:pos w:val="beneathText"/>
      </w:footnotePr>
      <w:pgSz w:w="11905" w:h="16837"/>
      <w:pgMar w:top="851" w:right="848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0F973" w14:textId="77777777" w:rsidR="00B11B89" w:rsidRDefault="00B11B89">
      <w:r>
        <w:separator/>
      </w:r>
    </w:p>
  </w:endnote>
  <w:endnote w:type="continuationSeparator" w:id="0">
    <w:p w14:paraId="16F8A566" w14:textId="77777777" w:rsidR="00B11B89" w:rsidRDefault="00B1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B127A" w14:textId="77777777" w:rsidR="004475C5" w:rsidRDefault="004475C5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A9E31" w14:textId="77777777" w:rsidR="00B11B89" w:rsidRDefault="00B11B89">
      <w:r>
        <w:separator/>
      </w:r>
    </w:p>
  </w:footnote>
  <w:footnote w:type="continuationSeparator" w:id="0">
    <w:p w14:paraId="249139FD" w14:textId="77777777" w:rsidR="00B11B89" w:rsidRDefault="00B11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B1279" w14:textId="77777777" w:rsidR="004475C5" w:rsidRDefault="004475C5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4CF6B26"/>
    <w:multiLevelType w:val="hybridMultilevel"/>
    <w:tmpl w:val="A6602464"/>
    <w:lvl w:ilvl="0" w:tplc="E2B4D616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E73C13"/>
    <w:multiLevelType w:val="hybridMultilevel"/>
    <w:tmpl w:val="A4889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D3CA6"/>
    <w:multiLevelType w:val="hybridMultilevel"/>
    <w:tmpl w:val="EC8C5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7D"/>
    <w:rsid w:val="000273BF"/>
    <w:rsid w:val="00037548"/>
    <w:rsid w:val="00076F95"/>
    <w:rsid w:val="000974E2"/>
    <w:rsid w:val="000C6365"/>
    <w:rsid w:val="000C6836"/>
    <w:rsid w:val="000C6AEA"/>
    <w:rsid w:val="00116281"/>
    <w:rsid w:val="001276B8"/>
    <w:rsid w:val="00171CB8"/>
    <w:rsid w:val="001C35BA"/>
    <w:rsid w:val="001F7288"/>
    <w:rsid w:val="00240D34"/>
    <w:rsid w:val="00245303"/>
    <w:rsid w:val="0025140B"/>
    <w:rsid w:val="00287842"/>
    <w:rsid w:val="002B15FC"/>
    <w:rsid w:val="00315968"/>
    <w:rsid w:val="00351937"/>
    <w:rsid w:val="00357673"/>
    <w:rsid w:val="0039120A"/>
    <w:rsid w:val="003A216D"/>
    <w:rsid w:val="003F1961"/>
    <w:rsid w:val="004245F0"/>
    <w:rsid w:val="00432574"/>
    <w:rsid w:val="00444A38"/>
    <w:rsid w:val="004475C5"/>
    <w:rsid w:val="0048105A"/>
    <w:rsid w:val="004A5D80"/>
    <w:rsid w:val="004C4D5F"/>
    <w:rsid w:val="004D23D3"/>
    <w:rsid w:val="004D23DF"/>
    <w:rsid w:val="00524309"/>
    <w:rsid w:val="005320AB"/>
    <w:rsid w:val="00560ACB"/>
    <w:rsid w:val="005E62F0"/>
    <w:rsid w:val="00601161"/>
    <w:rsid w:val="0060728B"/>
    <w:rsid w:val="0065167D"/>
    <w:rsid w:val="006626D1"/>
    <w:rsid w:val="006A08E0"/>
    <w:rsid w:val="006A7861"/>
    <w:rsid w:val="006B7F59"/>
    <w:rsid w:val="006D6561"/>
    <w:rsid w:val="006F6016"/>
    <w:rsid w:val="007021E3"/>
    <w:rsid w:val="00720FED"/>
    <w:rsid w:val="00760E18"/>
    <w:rsid w:val="00775090"/>
    <w:rsid w:val="007979FB"/>
    <w:rsid w:val="007C4B7F"/>
    <w:rsid w:val="007D2CB1"/>
    <w:rsid w:val="007E6B79"/>
    <w:rsid w:val="007E6C3D"/>
    <w:rsid w:val="0082339D"/>
    <w:rsid w:val="00827706"/>
    <w:rsid w:val="008279C4"/>
    <w:rsid w:val="00843261"/>
    <w:rsid w:val="008442C7"/>
    <w:rsid w:val="00845F14"/>
    <w:rsid w:val="008669D2"/>
    <w:rsid w:val="008731F5"/>
    <w:rsid w:val="008B56A6"/>
    <w:rsid w:val="008E5850"/>
    <w:rsid w:val="00923AFC"/>
    <w:rsid w:val="00932B4F"/>
    <w:rsid w:val="00961BBE"/>
    <w:rsid w:val="009E363D"/>
    <w:rsid w:val="009F4779"/>
    <w:rsid w:val="00A22835"/>
    <w:rsid w:val="00A52A81"/>
    <w:rsid w:val="00A80DB1"/>
    <w:rsid w:val="00A84F17"/>
    <w:rsid w:val="00AE2AFE"/>
    <w:rsid w:val="00B11B89"/>
    <w:rsid w:val="00B12452"/>
    <w:rsid w:val="00B31B7C"/>
    <w:rsid w:val="00B56A27"/>
    <w:rsid w:val="00B754D3"/>
    <w:rsid w:val="00B9706B"/>
    <w:rsid w:val="00BC042B"/>
    <w:rsid w:val="00BD6FB1"/>
    <w:rsid w:val="00BF0FE5"/>
    <w:rsid w:val="00C33C3A"/>
    <w:rsid w:val="00C814EE"/>
    <w:rsid w:val="00CC298F"/>
    <w:rsid w:val="00D01BF4"/>
    <w:rsid w:val="00D61E3D"/>
    <w:rsid w:val="00D63A7D"/>
    <w:rsid w:val="00D86F17"/>
    <w:rsid w:val="00D943F8"/>
    <w:rsid w:val="00DA1CEE"/>
    <w:rsid w:val="00DD6779"/>
    <w:rsid w:val="00DE0760"/>
    <w:rsid w:val="00E1212F"/>
    <w:rsid w:val="00E20566"/>
    <w:rsid w:val="00E4153C"/>
    <w:rsid w:val="00E92856"/>
    <w:rsid w:val="00EB0B38"/>
    <w:rsid w:val="00EB132D"/>
    <w:rsid w:val="00EE3803"/>
    <w:rsid w:val="00EF1FC0"/>
    <w:rsid w:val="00F22EB8"/>
    <w:rsid w:val="00F460DA"/>
    <w:rsid w:val="00F60340"/>
    <w:rsid w:val="00F70BA7"/>
    <w:rsid w:val="00F76F57"/>
    <w:rsid w:val="00FA552F"/>
    <w:rsid w:val="00FB5F09"/>
    <w:rsid w:val="00FD17D5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123C"/>
  <w15:chartTrackingRefBased/>
  <w15:docId w15:val="{DB991DD8-B491-4937-8D36-7CE6016D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spacing w:line="100" w:lineRule="atLeast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Pr>
      <w:rFonts w:ascii="Wingdings" w:hAnsi="Wingdings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1"/>
      </w:tabs>
    </w:p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tekst">
    <w:name w:val="tekst"/>
    <w:basedOn w:val="Normalny"/>
    <w:rsid w:val="00351937"/>
    <w:pPr>
      <w:widowControl/>
      <w:suppressAutoHyphens w:val="0"/>
      <w:overflowPunct/>
      <w:autoSpaceDE/>
      <w:spacing w:before="225" w:after="225" w:line="240" w:lineRule="auto"/>
      <w:ind w:left="225" w:right="225"/>
    </w:pPr>
    <w:rPr>
      <w:rFonts w:ascii="Georgia" w:hAnsi="Georgia"/>
      <w:kern w:val="0"/>
    </w:rPr>
  </w:style>
  <w:style w:type="character" w:styleId="Hipercze">
    <w:name w:val="Hyperlink"/>
    <w:rsid w:val="00DD6779"/>
    <w:rPr>
      <w:color w:val="0000FF"/>
      <w:u w:val="single"/>
    </w:rPr>
  </w:style>
  <w:style w:type="character" w:styleId="UyteHipercze">
    <w:name w:val="FollowedHyperlink"/>
    <w:rsid w:val="007C4B7F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D6561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rsid w:val="006D6561"/>
    <w:rPr>
      <w:rFonts w:ascii="Arial" w:hAnsi="Arial" w:cs="Arial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7E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muzyczna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kola@muzyczna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zyczna.com.pl/category/konkurs-kultury-muzyczn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 Międzygminny Konkurs Kultury Muzycznej - Sokołów Młp</vt:lpstr>
    </vt:vector>
  </TitlesOfParts>
  <Company>TOSHIBA</Company>
  <LinksUpToDate>false</LinksUpToDate>
  <CharactersWithSpaces>4755</CharactersWithSpaces>
  <SharedDoc>false</SharedDoc>
  <HLinks>
    <vt:vector size="24" baseType="variant">
      <vt:variant>
        <vt:i4>589903</vt:i4>
      </vt:variant>
      <vt:variant>
        <vt:i4>9</vt:i4>
      </vt:variant>
      <vt:variant>
        <vt:i4>0</vt:i4>
      </vt:variant>
      <vt:variant>
        <vt:i4>5</vt:i4>
      </vt:variant>
      <vt:variant>
        <vt:lpwstr>http://muzyczna.com.pl/category/konkurs-kultury-muzycznej</vt:lpwstr>
      </vt:variant>
      <vt:variant>
        <vt:lpwstr/>
      </vt:variant>
      <vt:variant>
        <vt:i4>983151</vt:i4>
      </vt:variant>
      <vt:variant>
        <vt:i4>6</vt:i4>
      </vt:variant>
      <vt:variant>
        <vt:i4>0</vt:i4>
      </vt:variant>
      <vt:variant>
        <vt:i4>5</vt:i4>
      </vt:variant>
      <vt:variant>
        <vt:lpwstr>mailto:mgoksir@sokolow-mlp.pl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Międzygminny Konkurs Kultury Muzycznej - Sokołów Młp</dc:title>
  <dc:subject/>
  <dc:creator>Wójcikiewicz</dc:creator>
  <cp:keywords/>
  <cp:lastModifiedBy>Grzegorz Wójcikiewicz</cp:lastModifiedBy>
  <cp:revision>13</cp:revision>
  <cp:lastPrinted>2017-10-22T10:58:00Z</cp:lastPrinted>
  <dcterms:created xsi:type="dcterms:W3CDTF">2017-10-06T19:22:00Z</dcterms:created>
  <dcterms:modified xsi:type="dcterms:W3CDTF">2017-10-22T10:58:00Z</dcterms:modified>
</cp:coreProperties>
</file>