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B123E" w14:textId="3BC71304" w:rsidR="00AE2AFE" w:rsidRPr="00D40E14" w:rsidRDefault="00CC298F" w:rsidP="00D40E14">
      <w:pPr>
        <w:pBdr>
          <w:bottom w:val="single" w:sz="4" w:space="1" w:color="auto"/>
        </w:pBdr>
        <w:spacing w:before="80" w:after="80" w:line="240" w:lineRule="auto"/>
        <w:jc w:val="center"/>
        <w:rPr>
          <w:rFonts w:ascii="Calibri" w:eastAsia="Arial" w:hAnsi="Calibri" w:cs="Arial"/>
          <w:b/>
          <w:bCs/>
          <w:color w:val="000000"/>
          <w:sz w:val="24"/>
          <w:szCs w:val="24"/>
        </w:rPr>
      </w:pPr>
      <w:r w:rsidRPr="00843261">
        <w:rPr>
          <w:rFonts w:ascii="Calibri" w:eastAsia="Arial" w:hAnsi="Calibri" w:cs="Arial"/>
          <w:b/>
          <w:bCs/>
          <w:color w:val="000000"/>
          <w:sz w:val="28"/>
          <w:szCs w:val="24"/>
        </w:rPr>
        <w:t xml:space="preserve">Sokołów Małopolski </w:t>
      </w:r>
      <w:r w:rsidR="00922F8F">
        <w:rPr>
          <w:rFonts w:ascii="Calibri" w:eastAsia="Arial" w:hAnsi="Calibri" w:cs="Arial"/>
          <w:b/>
          <w:bCs/>
          <w:color w:val="000000"/>
          <w:sz w:val="28"/>
          <w:szCs w:val="24"/>
        </w:rPr>
        <w:t>– Online 2020/2021</w:t>
      </w:r>
      <w:r w:rsidR="00DD6779" w:rsidRPr="00843261">
        <w:rPr>
          <w:rFonts w:ascii="Calibri" w:eastAsia="Arial" w:hAnsi="Calibri" w:cs="Arial"/>
          <w:b/>
          <w:bCs/>
          <w:color w:val="000000"/>
          <w:sz w:val="28"/>
          <w:szCs w:val="24"/>
        </w:rPr>
        <w:br/>
      </w:r>
      <w:r w:rsidR="00351937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X</w:t>
      </w:r>
      <w:r w:rsidR="00B72D23">
        <w:rPr>
          <w:rFonts w:ascii="Calibri" w:eastAsia="Arial" w:hAnsi="Calibri" w:cs="Arial"/>
          <w:b/>
          <w:bCs/>
          <w:color w:val="000000"/>
          <w:sz w:val="36"/>
          <w:szCs w:val="24"/>
        </w:rPr>
        <w:t>X</w:t>
      </w:r>
      <w:r w:rsidR="00922F8F">
        <w:rPr>
          <w:rFonts w:ascii="Calibri" w:eastAsia="Arial" w:hAnsi="Calibri" w:cs="Arial"/>
          <w:b/>
          <w:bCs/>
          <w:color w:val="000000"/>
          <w:sz w:val="36"/>
          <w:szCs w:val="24"/>
        </w:rPr>
        <w:t>I</w:t>
      </w:r>
      <w:r w:rsidR="00AE2AFE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 xml:space="preserve"> </w:t>
      </w:r>
      <w:r w:rsidR="00556A11">
        <w:rPr>
          <w:rFonts w:ascii="Calibri" w:eastAsia="Arial" w:hAnsi="Calibri" w:cs="Arial"/>
          <w:b/>
          <w:bCs/>
          <w:color w:val="000000"/>
          <w:sz w:val="36"/>
          <w:szCs w:val="24"/>
        </w:rPr>
        <w:t>Sokołowski</w:t>
      </w:r>
      <w:r w:rsidR="00AE2AFE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 xml:space="preserve"> Konkurs Kultur</w:t>
      </w:r>
      <w:r w:rsidR="00DD6779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y Muzycznej</w:t>
      </w:r>
    </w:p>
    <w:p w14:paraId="400B123F" w14:textId="77777777" w:rsidR="00AE2AFE" w:rsidRPr="00D40E14" w:rsidRDefault="00AE2AFE" w:rsidP="00FA3AD2">
      <w:pPr>
        <w:spacing w:before="80" w:after="80" w:line="240" w:lineRule="auto"/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 w:rsidRPr="00D40E14">
        <w:rPr>
          <w:rFonts w:asciiTheme="minorHAnsi" w:eastAsia="Arial" w:hAnsiTheme="minorHAnsi" w:cstheme="minorHAnsi"/>
          <w:b/>
          <w:color w:val="000000"/>
          <w:sz w:val="28"/>
          <w:szCs w:val="28"/>
        </w:rPr>
        <w:t>REGULAMIN KONKURSU</w:t>
      </w:r>
    </w:p>
    <w:p w14:paraId="400B1240" w14:textId="77777777" w:rsidR="00AE2AFE" w:rsidRPr="00D858F5" w:rsidRDefault="00AE2AFE" w:rsidP="00FA3AD2">
      <w:pPr>
        <w:spacing w:before="80" w:after="8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00B1241" w14:textId="4CF4B424" w:rsidR="00AE2AFE" w:rsidRPr="00D858F5" w:rsidRDefault="00AE2AFE" w:rsidP="00FA3AD2">
      <w:pPr>
        <w:spacing w:before="80" w:after="8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D858F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1.</w:t>
      </w:r>
      <w:r w:rsidRPr="00D858F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Cel Konkursu</w:t>
      </w:r>
      <w:r w:rsidRPr="00D858F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  <w:r w:rsidR="00357673" w:rsidRPr="00D858F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400B1242" w14:textId="77777777" w:rsidR="00AE2AFE" w:rsidRPr="00D858F5" w:rsidRDefault="00AE2AFE" w:rsidP="00FA3AD2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>Konfrontacja zespołów muzycznych i solistów.</w:t>
      </w:r>
    </w:p>
    <w:p w14:paraId="400B1243" w14:textId="77777777" w:rsidR="00AE2AFE" w:rsidRPr="00D858F5" w:rsidRDefault="00AE2AFE" w:rsidP="00FA3AD2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>Podnoszenie poziomu prezentacji artystycznych.</w:t>
      </w:r>
    </w:p>
    <w:p w14:paraId="400B1244" w14:textId="77777777" w:rsidR="00351937" w:rsidRPr="00D858F5" w:rsidRDefault="00AE2AFE" w:rsidP="00FA3AD2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>Wymiana doświadczeń na polu wykonawstwa artystycznego.</w:t>
      </w:r>
      <w:r w:rsidR="00351937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00B1245" w14:textId="77777777" w:rsidR="00AE2AFE" w:rsidRPr="00D858F5" w:rsidRDefault="00DD6779" w:rsidP="00FA3AD2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>Rozwijanie uzdolnień muzycznych dzieci i młodzieży.</w:t>
      </w:r>
    </w:p>
    <w:p w14:paraId="400B1246" w14:textId="77777777" w:rsidR="00DD6779" w:rsidRPr="00D858F5" w:rsidRDefault="00DD6779" w:rsidP="00FA3AD2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>Promowanie młodych artystów.</w:t>
      </w:r>
    </w:p>
    <w:p w14:paraId="400B1248" w14:textId="77777777" w:rsidR="00AE2AFE" w:rsidRPr="00D858F5" w:rsidRDefault="00AE2AFE" w:rsidP="00FA3AD2">
      <w:pPr>
        <w:spacing w:before="80" w:after="8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D858F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2.</w:t>
      </w:r>
      <w:r w:rsidRPr="00D858F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Organizatorzy</w:t>
      </w:r>
      <w:r w:rsidRPr="00D858F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400B1249" w14:textId="77777777" w:rsidR="00AE2AFE" w:rsidRPr="00D858F5" w:rsidRDefault="00AE2AFE" w:rsidP="00FA3AD2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>Miejsko-Gminny Ośrodek Kultury</w:t>
      </w:r>
      <w:r w:rsidR="00EE3803" w:rsidRPr="00D858F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Sportu i Rekreacji w Sokołowie Małopolskim</w:t>
      </w:r>
    </w:p>
    <w:p w14:paraId="400B124A" w14:textId="77777777" w:rsidR="007979FB" w:rsidRPr="00D858F5" w:rsidRDefault="00AE2AFE" w:rsidP="00FA3AD2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Niepaństwowa Szkoła Muzyczna I </w:t>
      </w:r>
      <w:proofErr w:type="spellStart"/>
      <w:r w:rsidR="003A216D" w:rsidRPr="00D858F5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="003A216D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II 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>st. w Sokołowie Małopolskim</w:t>
      </w:r>
    </w:p>
    <w:p w14:paraId="400B124B" w14:textId="77777777" w:rsidR="00DD6779" w:rsidRPr="00D858F5" w:rsidRDefault="00DD6779" w:rsidP="00FA3AD2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>Fundacja Wspierania Edukacji Artystycznej w Sokołowie Małopolskim</w:t>
      </w:r>
    </w:p>
    <w:p w14:paraId="400B124D" w14:textId="3BD78724" w:rsidR="00AE2AFE" w:rsidRPr="00D858F5" w:rsidRDefault="00AE2AFE" w:rsidP="00FA3AD2">
      <w:pPr>
        <w:spacing w:before="80" w:after="8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D858F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3.</w:t>
      </w:r>
      <w:r w:rsidRPr="00D858F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Termin</w:t>
      </w:r>
      <w:r w:rsidR="00922F8F" w:rsidRPr="00D858F5">
        <w:rPr>
          <w:rFonts w:asciiTheme="minorHAnsi" w:eastAsia="Arial" w:hAnsiTheme="minorHAnsi" w:cstheme="minorHAnsi"/>
          <w:color w:val="000000"/>
          <w:sz w:val="22"/>
          <w:szCs w:val="22"/>
        </w:rPr>
        <w:t>y</w:t>
      </w:r>
      <w:r w:rsidRPr="00D858F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6FC3DA44" w14:textId="4E5CFE6D" w:rsidR="00A73246" w:rsidRPr="00A73246" w:rsidRDefault="00A73246" w:rsidP="00FA3AD2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732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 </w:t>
      </w:r>
      <w:r w:rsidRPr="00D858F5">
        <w:rPr>
          <w:rFonts w:asciiTheme="minorHAnsi" w:hAnsiTheme="minorHAnsi" w:cstheme="minorHAnsi"/>
          <w:bCs/>
          <w:color w:val="000000"/>
          <w:sz w:val="22"/>
          <w:szCs w:val="22"/>
        </w:rPr>
        <w:t>31.03</w:t>
      </w:r>
      <w:r w:rsidRPr="00A73246">
        <w:rPr>
          <w:rFonts w:asciiTheme="minorHAnsi" w:hAnsiTheme="minorHAnsi" w:cstheme="minorHAnsi"/>
          <w:bCs/>
          <w:color w:val="000000"/>
          <w:sz w:val="22"/>
          <w:szCs w:val="22"/>
        </w:rPr>
        <w:t>.2021 – zgłoszenia uczestników</w:t>
      </w:r>
    </w:p>
    <w:p w14:paraId="479946CF" w14:textId="4DA45F76" w:rsidR="00A73246" w:rsidRPr="00A73246" w:rsidRDefault="00A73246" w:rsidP="00FA3AD2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73246">
        <w:rPr>
          <w:rFonts w:asciiTheme="minorHAnsi" w:hAnsiTheme="minorHAnsi" w:cstheme="minorHAnsi"/>
          <w:bCs/>
          <w:color w:val="000000"/>
          <w:sz w:val="22"/>
          <w:szCs w:val="22"/>
        </w:rPr>
        <w:t>do 20.04.2021 – przesłuchania nagrań</w:t>
      </w:r>
      <w:r w:rsidR="008E6A81" w:rsidRPr="00D858F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przez Jurorów</w:t>
      </w:r>
    </w:p>
    <w:p w14:paraId="5E3E4073" w14:textId="0BEA53BF" w:rsidR="00A73246" w:rsidRPr="00A73246" w:rsidRDefault="00A73246" w:rsidP="00FA3AD2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73246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FE414F" w:rsidRPr="00D858F5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Pr="00A73246">
        <w:rPr>
          <w:rFonts w:asciiTheme="minorHAnsi" w:hAnsiTheme="minorHAnsi" w:cstheme="minorHAnsi"/>
          <w:bCs/>
          <w:color w:val="000000"/>
          <w:sz w:val="22"/>
          <w:szCs w:val="22"/>
        </w:rPr>
        <w:t>.04.2021 – ogłoszenie wyników</w:t>
      </w:r>
      <w:r w:rsidR="00324EA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- Sala</w:t>
      </w:r>
      <w:r w:rsidR="00FE414F" w:rsidRPr="00D858F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Widowiskow</w:t>
      </w:r>
      <w:r w:rsidR="00324EA6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="00FE414F" w:rsidRPr="00D858F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Miejsko Gminnego Ośrodka Kultury Sportu i</w:t>
      </w:r>
      <w:r w:rsidR="00D40E14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FE414F" w:rsidRPr="00D858F5">
        <w:rPr>
          <w:rFonts w:asciiTheme="minorHAnsi" w:hAnsiTheme="minorHAnsi" w:cstheme="minorHAnsi"/>
          <w:bCs/>
          <w:color w:val="000000"/>
          <w:sz w:val="22"/>
          <w:szCs w:val="22"/>
        </w:rPr>
        <w:t>Rekreacji w</w:t>
      </w:r>
      <w:r w:rsidR="00757C38" w:rsidRPr="00D858F5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FE414F" w:rsidRPr="00D858F5">
        <w:rPr>
          <w:rFonts w:asciiTheme="minorHAnsi" w:hAnsiTheme="minorHAnsi" w:cstheme="minorHAnsi"/>
          <w:bCs/>
          <w:color w:val="000000"/>
          <w:sz w:val="22"/>
          <w:szCs w:val="22"/>
        </w:rPr>
        <w:t>Sokołowie Małopolskim</w:t>
      </w:r>
      <w:r w:rsidR="00681A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(ul. Lubelska 5, Sokołów Małopolski)</w:t>
      </w:r>
    </w:p>
    <w:p w14:paraId="400B124F" w14:textId="3B9FD053" w:rsidR="00A84F17" w:rsidRPr="00D858F5" w:rsidRDefault="00A84F17" w:rsidP="00FA3AD2">
      <w:pPr>
        <w:spacing w:before="80" w:after="8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858F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4. </w:t>
      </w:r>
      <w:r w:rsidR="00316D85" w:rsidRPr="00D858F5">
        <w:rPr>
          <w:rFonts w:asciiTheme="minorHAnsi" w:eastAsia="Arial" w:hAnsiTheme="minorHAnsi" w:cstheme="minorHAnsi"/>
          <w:color w:val="000000"/>
          <w:sz w:val="22"/>
          <w:szCs w:val="22"/>
        </w:rPr>
        <w:t>Zasady bezpieczeństwa uwzględniające stan zagrożenia epidemicznego</w:t>
      </w:r>
      <w:r w:rsidR="00E1212F" w:rsidRPr="00D858F5">
        <w:rPr>
          <w:rFonts w:asciiTheme="minorHAnsi" w:eastAsia="Arial" w:hAnsiTheme="minorHAnsi" w:cstheme="minorHAnsi"/>
          <w:color w:val="000000"/>
          <w:sz w:val="22"/>
          <w:szCs w:val="22"/>
        </w:rPr>
        <w:t>:</w:t>
      </w:r>
    </w:p>
    <w:p w14:paraId="366F9893" w14:textId="2C5A5892" w:rsidR="00316D85" w:rsidRPr="00D858F5" w:rsidRDefault="00A92807" w:rsidP="00A92807">
      <w:pPr>
        <w:pStyle w:val="Akapitzlist"/>
        <w:numPr>
          <w:ilvl w:val="0"/>
          <w:numId w:val="13"/>
        </w:numPr>
        <w:spacing w:before="80" w:after="8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bCs/>
          <w:color w:val="000000"/>
          <w:sz w:val="22"/>
          <w:szCs w:val="22"/>
        </w:rPr>
        <w:t>Ze względów bezpieczeństwa w trakcie ogłoszenia wyników w pomieszczeniu mogą być obecni tylko organizatorzy i</w:t>
      </w:r>
      <w:r w:rsidR="00316D85" w:rsidRPr="00D858F5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D858F5">
        <w:rPr>
          <w:rFonts w:asciiTheme="minorHAnsi" w:hAnsiTheme="minorHAnsi" w:cstheme="minorHAnsi"/>
          <w:bCs/>
          <w:color w:val="000000"/>
          <w:sz w:val="22"/>
          <w:szCs w:val="22"/>
        </w:rPr>
        <w:t>osoby zaproszone.</w:t>
      </w:r>
    </w:p>
    <w:p w14:paraId="400B1252" w14:textId="5702F609" w:rsidR="00AE2AFE" w:rsidRPr="005B3ED2" w:rsidRDefault="00A92807" w:rsidP="00A92807">
      <w:pPr>
        <w:pStyle w:val="Akapitzlist"/>
        <w:numPr>
          <w:ilvl w:val="0"/>
          <w:numId w:val="13"/>
        </w:numPr>
        <w:spacing w:before="80" w:after="8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Wideo z uroczystości ogłoszenia wyników konkursu zostanie zamieszczone w internecie najpóźniej w dniu 26.04.2021 na </w:t>
      </w:r>
      <w:r w:rsidRPr="00D858F5">
        <w:rPr>
          <w:rFonts w:asciiTheme="minorHAnsi" w:hAnsiTheme="minorHAnsi" w:cstheme="minorHAnsi"/>
          <w:bCs/>
          <w:sz w:val="22"/>
          <w:szCs w:val="22"/>
        </w:rPr>
        <w:t>stronach</w:t>
      </w:r>
      <w:r w:rsidRPr="00D858F5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7" w:history="1">
        <w:r w:rsidRPr="00D858F5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www.fundacja.art</w:t>
        </w:r>
      </w:hyperlink>
      <w:r w:rsidRPr="00D85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58F5">
        <w:rPr>
          <w:rFonts w:asciiTheme="minorHAnsi" w:hAnsiTheme="minorHAnsi" w:cstheme="minorHAnsi"/>
          <w:bCs/>
          <w:sz w:val="22"/>
          <w:szCs w:val="22"/>
        </w:rPr>
        <w:t xml:space="preserve">i </w:t>
      </w:r>
      <w:hyperlink r:id="rId8" w:history="1">
        <w:r w:rsidRPr="00D858F5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www.muzyczna.com.pl</w:t>
        </w:r>
      </w:hyperlink>
      <w:r w:rsidRPr="00D858F5">
        <w:rPr>
          <w:rFonts w:asciiTheme="minorHAnsi" w:hAnsiTheme="minorHAnsi" w:cstheme="minorHAnsi"/>
          <w:bCs/>
          <w:sz w:val="22"/>
          <w:szCs w:val="22"/>
        </w:rPr>
        <w:t xml:space="preserve"> a także </w:t>
      </w:r>
      <w:r w:rsidRPr="00D858F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 pośrednictwem serwisu Facebook. </w:t>
      </w:r>
      <w:r w:rsidRPr="00D858F5">
        <w:rPr>
          <w:rFonts w:asciiTheme="minorHAnsi" w:hAnsiTheme="minorHAnsi" w:cstheme="minorHAnsi"/>
          <w:b/>
          <w:color w:val="000000"/>
          <w:sz w:val="22"/>
          <w:szCs w:val="22"/>
        </w:rPr>
        <w:t>Zastrzega się możliwość zmiany terminów z przyczyn organizacyjnych.</w:t>
      </w:r>
    </w:p>
    <w:p w14:paraId="400B1253" w14:textId="77777777" w:rsidR="00AE2AFE" w:rsidRPr="00D858F5" w:rsidRDefault="00A84F17" w:rsidP="00FA3AD2">
      <w:pPr>
        <w:spacing w:before="80" w:after="8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858F5">
        <w:rPr>
          <w:rFonts w:asciiTheme="minorHAnsi" w:eastAsia="Arial" w:hAnsiTheme="minorHAnsi" w:cstheme="minorHAnsi"/>
          <w:color w:val="000000"/>
          <w:sz w:val="22"/>
          <w:szCs w:val="22"/>
        </w:rPr>
        <w:t>5</w:t>
      </w:r>
      <w:r w:rsidR="00AE2AFE" w:rsidRPr="00D858F5">
        <w:rPr>
          <w:rFonts w:asciiTheme="minorHAnsi" w:eastAsia="Arial" w:hAnsiTheme="minorHAnsi" w:cstheme="minorHAnsi"/>
          <w:color w:val="000000"/>
          <w:sz w:val="22"/>
          <w:szCs w:val="22"/>
        </w:rPr>
        <w:t>. Zasady uczestnictwa:</w:t>
      </w:r>
    </w:p>
    <w:p w14:paraId="126A34B2" w14:textId="77777777" w:rsidR="00AF1BD5" w:rsidRPr="00AF1BD5" w:rsidRDefault="00AF1BD5" w:rsidP="00AF1BD5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1BD5">
        <w:rPr>
          <w:rFonts w:asciiTheme="minorHAnsi" w:hAnsiTheme="minorHAnsi" w:cstheme="minorHAnsi"/>
          <w:color w:val="000000"/>
          <w:sz w:val="22"/>
          <w:szCs w:val="22"/>
        </w:rPr>
        <w:t>Uczestnicy przystępujący do konkursu zobowiązują się do przygotowania jednego nagrania obejmującego całość prezentacji konkursowej.</w:t>
      </w:r>
    </w:p>
    <w:p w14:paraId="0F7448F0" w14:textId="77777777" w:rsidR="00AF1BD5" w:rsidRPr="00AF1BD5" w:rsidRDefault="00AF1BD5" w:rsidP="00AF1BD5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1BD5">
        <w:rPr>
          <w:rFonts w:asciiTheme="minorHAnsi" w:hAnsiTheme="minorHAnsi" w:cstheme="minorHAnsi"/>
          <w:color w:val="000000"/>
          <w:sz w:val="22"/>
          <w:szCs w:val="22"/>
        </w:rPr>
        <w:t>Nagranie powinno spełniać następujące kryteria:</w:t>
      </w:r>
    </w:p>
    <w:p w14:paraId="7B1EE278" w14:textId="77777777" w:rsidR="00AF1BD5" w:rsidRPr="00AF1BD5" w:rsidRDefault="00AF1BD5" w:rsidP="00AF1BD5">
      <w:pPr>
        <w:numPr>
          <w:ilvl w:val="1"/>
          <w:numId w:val="14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1BD5">
        <w:rPr>
          <w:rFonts w:asciiTheme="minorHAnsi" w:hAnsiTheme="minorHAnsi" w:cstheme="minorHAnsi"/>
          <w:color w:val="000000"/>
          <w:sz w:val="22"/>
          <w:szCs w:val="22"/>
        </w:rPr>
        <w:t>film ma stanowić jeden niepodzielny plik, nie może być sklejany z kilku nagrań - zaleca się nagranie ze statywu,</w:t>
      </w:r>
    </w:p>
    <w:p w14:paraId="6AE31A24" w14:textId="77777777" w:rsidR="00AF1BD5" w:rsidRPr="00AF1BD5" w:rsidRDefault="00AF1BD5" w:rsidP="00AF1BD5">
      <w:pPr>
        <w:numPr>
          <w:ilvl w:val="1"/>
          <w:numId w:val="14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1BD5">
        <w:rPr>
          <w:rFonts w:asciiTheme="minorHAnsi" w:hAnsiTheme="minorHAnsi" w:cstheme="minorHAnsi"/>
          <w:color w:val="000000"/>
          <w:sz w:val="22"/>
          <w:szCs w:val="22"/>
        </w:rPr>
        <w:t>nagranie musi zostać zamieszczone w ogólnodostępnym serwisie YouTube,</w:t>
      </w:r>
    </w:p>
    <w:p w14:paraId="256EBD5B" w14:textId="77777777" w:rsidR="00AF1BD5" w:rsidRPr="00AF1BD5" w:rsidRDefault="00AF1BD5" w:rsidP="00AF1BD5">
      <w:pPr>
        <w:numPr>
          <w:ilvl w:val="1"/>
          <w:numId w:val="14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1BD5">
        <w:rPr>
          <w:rFonts w:asciiTheme="minorHAnsi" w:hAnsiTheme="minorHAnsi" w:cstheme="minorHAnsi"/>
          <w:color w:val="000000"/>
          <w:sz w:val="22"/>
          <w:szCs w:val="22"/>
        </w:rPr>
        <w:t>dostęp do nagrania nie może być blokowany do dnia zakończenia konkursu i ogłoszenia wyników,</w:t>
      </w:r>
    </w:p>
    <w:p w14:paraId="246323A7" w14:textId="6CA4BEC4" w:rsidR="00AF1BD5" w:rsidRPr="00AF1BD5" w:rsidRDefault="00AF1BD5" w:rsidP="00AF1BD5">
      <w:pPr>
        <w:numPr>
          <w:ilvl w:val="1"/>
          <w:numId w:val="14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1BD5">
        <w:rPr>
          <w:rFonts w:asciiTheme="minorHAnsi" w:hAnsiTheme="minorHAnsi" w:cstheme="minorHAnsi"/>
          <w:color w:val="000000"/>
          <w:sz w:val="22"/>
          <w:szCs w:val="22"/>
        </w:rPr>
        <w:t xml:space="preserve">na filmie musi być widoczna cała sylwetka wykonawcy lub </w:t>
      </w:r>
      <w:r w:rsidR="00402C67" w:rsidRPr="00D858F5">
        <w:rPr>
          <w:rFonts w:asciiTheme="minorHAnsi" w:hAnsiTheme="minorHAnsi" w:cstheme="minorHAnsi"/>
          <w:color w:val="000000"/>
          <w:sz w:val="22"/>
          <w:szCs w:val="22"/>
        </w:rPr>
        <w:t>cały skład wykonawczy w przypadku zespołów</w:t>
      </w:r>
      <w:r w:rsidRPr="00AF1BD5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A5B7E1C" w14:textId="4591EFF0" w:rsidR="00AF1BD5" w:rsidRPr="00AF1BD5" w:rsidRDefault="00AF1BD5" w:rsidP="00AF1BD5">
      <w:pPr>
        <w:numPr>
          <w:ilvl w:val="1"/>
          <w:numId w:val="14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1BD5">
        <w:rPr>
          <w:rFonts w:asciiTheme="minorHAnsi" w:hAnsiTheme="minorHAnsi" w:cstheme="minorHAnsi"/>
          <w:color w:val="000000"/>
          <w:sz w:val="22"/>
          <w:szCs w:val="22"/>
        </w:rPr>
        <w:t xml:space="preserve">tytuł nagrania ma obejmować: imię i nazwisko uczestnika, </w:t>
      </w:r>
      <w:r w:rsidR="00890451" w:rsidRPr="00D858F5">
        <w:rPr>
          <w:rFonts w:asciiTheme="minorHAnsi" w:hAnsiTheme="minorHAnsi" w:cstheme="minorHAnsi"/>
          <w:color w:val="000000"/>
          <w:sz w:val="22"/>
          <w:szCs w:val="22"/>
        </w:rPr>
        <w:t>szkoł</w:t>
      </w:r>
      <w:r w:rsidR="00753D24" w:rsidRPr="00D858F5">
        <w:rPr>
          <w:rFonts w:asciiTheme="minorHAnsi" w:hAnsiTheme="minorHAnsi" w:cstheme="minorHAnsi"/>
          <w:color w:val="000000"/>
          <w:sz w:val="22"/>
          <w:szCs w:val="22"/>
        </w:rPr>
        <w:t>ę / instytucję</w:t>
      </w:r>
      <w:r w:rsidRPr="00AF1BD5">
        <w:rPr>
          <w:rFonts w:asciiTheme="minorHAnsi" w:hAnsiTheme="minorHAnsi" w:cstheme="minorHAnsi"/>
          <w:color w:val="000000"/>
          <w:sz w:val="22"/>
          <w:szCs w:val="22"/>
        </w:rPr>
        <w:t xml:space="preserve"> (np. Adam Kowalski – PSM I</w:t>
      </w:r>
      <w:r w:rsidR="00E43CFC" w:rsidRPr="00D858F5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AF1BD5">
        <w:rPr>
          <w:rFonts w:asciiTheme="minorHAnsi" w:hAnsiTheme="minorHAnsi" w:cstheme="minorHAnsi"/>
          <w:color w:val="000000"/>
          <w:sz w:val="22"/>
          <w:szCs w:val="22"/>
        </w:rPr>
        <w:t>st.</w:t>
      </w:r>
      <w:r w:rsidR="00890451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r w:rsidR="009521F3" w:rsidRPr="00D858F5">
        <w:rPr>
          <w:rFonts w:asciiTheme="minorHAnsi" w:hAnsiTheme="minorHAnsi" w:cstheme="minorHAnsi"/>
          <w:color w:val="000000"/>
          <w:sz w:val="22"/>
          <w:szCs w:val="22"/>
        </w:rPr>
        <w:t>Warszawie</w:t>
      </w:r>
      <w:r w:rsidRPr="00AF1BD5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301B3BD" w14:textId="77777777" w:rsidR="00AF1BD5" w:rsidRPr="00AF1BD5" w:rsidRDefault="00AF1BD5" w:rsidP="00AF1BD5">
      <w:pPr>
        <w:numPr>
          <w:ilvl w:val="1"/>
          <w:numId w:val="14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1BD5">
        <w:rPr>
          <w:rFonts w:asciiTheme="minorHAnsi" w:hAnsiTheme="minorHAnsi" w:cstheme="minorHAnsi"/>
          <w:color w:val="000000"/>
          <w:sz w:val="22"/>
          <w:szCs w:val="22"/>
        </w:rPr>
        <w:lastRenderedPageBreak/>
        <w:t>opis nagrania ma obejmować repertuar z uwzględnieniem: kompozytora, tytułu utworu, ewentualnych numerów, opusów, części itp.</w:t>
      </w:r>
    </w:p>
    <w:p w14:paraId="23594303" w14:textId="77777777" w:rsidR="00AF1BD5" w:rsidRPr="00AF1BD5" w:rsidRDefault="00AF1BD5" w:rsidP="00AF1BD5">
      <w:pPr>
        <w:numPr>
          <w:ilvl w:val="1"/>
          <w:numId w:val="14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1BD5">
        <w:rPr>
          <w:rFonts w:asciiTheme="minorHAnsi" w:hAnsiTheme="minorHAnsi" w:cstheme="minorHAnsi"/>
          <w:color w:val="000000"/>
          <w:sz w:val="22"/>
          <w:szCs w:val="22"/>
        </w:rPr>
        <w:t>jakość nagrania podlega weryfikacji (preferowana jakość HD) - w przypadku jakości uniemożliwiającej dokonanie rzetelnej oceny uczestnika organizatorzy mają prawo zażądać ponownego umieszczenia nagrania w serwisie</w:t>
      </w:r>
    </w:p>
    <w:p w14:paraId="5A8FC4D3" w14:textId="7BFE514E" w:rsidR="00655E53" w:rsidRPr="00D858F5" w:rsidRDefault="00DC3C11" w:rsidP="00DC3C11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Uczestnicy przystępujący do Konkursu wyrażają zgodę na publiczne udostępnienie </w:t>
      </w:r>
      <w:r w:rsidR="0075021B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przesłanego 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>nagrania przez organizatorów za pośrednictwem własnych stron internetowych i zaprzyjaźnionych serwisów.</w:t>
      </w:r>
    </w:p>
    <w:p w14:paraId="326C8C8D" w14:textId="1C3FE70E" w:rsidR="00AF1BD5" w:rsidRPr="00AF1BD5" w:rsidRDefault="00AF1BD5" w:rsidP="00AF1BD5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1BD5">
        <w:rPr>
          <w:rFonts w:asciiTheme="minorHAnsi" w:hAnsiTheme="minorHAnsi" w:cstheme="minorHAnsi"/>
          <w:color w:val="000000"/>
          <w:sz w:val="22"/>
          <w:szCs w:val="22"/>
        </w:rPr>
        <w:t xml:space="preserve">Udział w konkursie jest odpłatny – obowiązuje wpisowe w wysokości </w:t>
      </w:r>
      <w:r w:rsidR="009D0D6D" w:rsidRPr="00D85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AF1B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0,- złotych</w:t>
      </w:r>
      <w:r w:rsidRPr="00AF1BD5">
        <w:rPr>
          <w:rFonts w:asciiTheme="minorHAnsi" w:hAnsiTheme="minorHAnsi" w:cstheme="minorHAnsi"/>
          <w:color w:val="000000"/>
          <w:sz w:val="22"/>
          <w:szCs w:val="22"/>
        </w:rPr>
        <w:t xml:space="preserve"> za jedną przesłaną prezentację. Wpisowe należy wpłacić na konto Fundacji z dopiskiem </w:t>
      </w:r>
      <w:r w:rsidRPr="00AF1B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Pr="00D85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XXI Sokołowski </w:t>
      </w:r>
      <w:r w:rsidRPr="00AF1B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Konkurs Kultury Muzycznej – imię i nazwisko uczestnika”</w:t>
      </w:r>
      <w:r w:rsidRPr="00AF1BD5">
        <w:rPr>
          <w:rFonts w:asciiTheme="minorHAnsi" w:hAnsiTheme="minorHAnsi" w:cstheme="minorHAnsi"/>
          <w:color w:val="000000"/>
          <w:sz w:val="22"/>
          <w:szCs w:val="22"/>
        </w:rPr>
        <w:t>. Wpłata zostanie przeznaczona na pokrycie kosztów organizacji przedsięwzięcia.</w:t>
      </w:r>
    </w:p>
    <w:p w14:paraId="0958DB7C" w14:textId="77777777" w:rsidR="00AF1BD5" w:rsidRPr="00AF1BD5" w:rsidRDefault="00AF1BD5" w:rsidP="00AF1BD5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1BD5">
        <w:rPr>
          <w:rFonts w:asciiTheme="minorHAnsi" w:hAnsiTheme="minorHAnsi" w:cstheme="minorHAnsi"/>
          <w:color w:val="000000"/>
          <w:sz w:val="22"/>
          <w:szCs w:val="22"/>
        </w:rPr>
        <w:t>Dane do wpłaty wpisowego na rachunek bankowy:</w:t>
      </w:r>
    </w:p>
    <w:p w14:paraId="30E8EADB" w14:textId="77777777" w:rsidR="00AF1BD5" w:rsidRPr="00AF1BD5" w:rsidRDefault="00AF1BD5" w:rsidP="00F26671">
      <w:pPr>
        <w:spacing w:before="80" w:after="80" w:line="240" w:lineRule="auto"/>
        <w:ind w:left="709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1B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Fundacja Wspierania Edukacji Artystycznej</w:t>
      </w:r>
      <w:r w:rsidRPr="00AF1BD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>ul. Lubelska 5, 36-050 Sokołów Małopolski</w:t>
      </w:r>
      <w:r w:rsidRPr="00AF1BD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>Nr: 12 9182 0006 0002 4354 2000 0010</w:t>
      </w:r>
    </w:p>
    <w:p w14:paraId="400B1259" w14:textId="77777777" w:rsidR="00AE2AFE" w:rsidRPr="00D858F5" w:rsidRDefault="00A84F17" w:rsidP="00FA3AD2">
      <w:pPr>
        <w:spacing w:before="80" w:after="8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858F5">
        <w:rPr>
          <w:rFonts w:asciiTheme="minorHAnsi" w:eastAsia="Arial" w:hAnsiTheme="minorHAnsi" w:cstheme="minorHAnsi"/>
          <w:color w:val="000000"/>
          <w:sz w:val="22"/>
          <w:szCs w:val="22"/>
        </w:rPr>
        <w:t>6</w:t>
      </w:r>
      <w:r w:rsidR="00AE2AFE" w:rsidRPr="00D858F5">
        <w:rPr>
          <w:rFonts w:asciiTheme="minorHAnsi" w:eastAsia="Arial" w:hAnsiTheme="minorHAnsi" w:cstheme="minorHAnsi"/>
          <w:color w:val="000000"/>
          <w:sz w:val="22"/>
          <w:szCs w:val="22"/>
        </w:rPr>
        <w:t>. Uczestnicy konkursu:</w:t>
      </w:r>
    </w:p>
    <w:p w14:paraId="400B125B" w14:textId="4B424027" w:rsidR="00961BBE" w:rsidRPr="00D858F5" w:rsidRDefault="00961BBE" w:rsidP="00FA3AD2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Uczniowie </w:t>
      </w:r>
      <w:r w:rsidR="006A08E0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publicznych 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>szkół muzycznych pierwszego</w:t>
      </w:r>
      <w:r w:rsidR="006A08E0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>stopnia</w:t>
      </w:r>
      <w:r w:rsidR="00E9421D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– formy instrumentalne, </w:t>
      </w:r>
      <w:r w:rsidR="00A205E5">
        <w:rPr>
          <w:rFonts w:asciiTheme="minorHAnsi" w:hAnsiTheme="minorHAnsi" w:cstheme="minorHAnsi"/>
          <w:color w:val="000000"/>
          <w:sz w:val="22"/>
          <w:szCs w:val="22"/>
        </w:rPr>
        <w:t xml:space="preserve">formy </w:t>
      </w:r>
      <w:r w:rsidR="00E9421D" w:rsidRPr="00D858F5">
        <w:rPr>
          <w:rFonts w:asciiTheme="minorHAnsi" w:hAnsiTheme="minorHAnsi" w:cstheme="minorHAnsi"/>
          <w:color w:val="000000"/>
          <w:sz w:val="22"/>
          <w:szCs w:val="22"/>
        </w:rPr>
        <w:t>wokalne i</w:t>
      </w:r>
      <w:r w:rsidR="00A205E5">
        <w:rPr>
          <w:rFonts w:asciiTheme="minorHAnsi" w:hAnsiTheme="minorHAnsi" w:cstheme="minorHAnsi"/>
          <w:color w:val="000000"/>
          <w:sz w:val="22"/>
          <w:szCs w:val="22"/>
        </w:rPr>
        <w:t xml:space="preserve"> formy </w:t>
      </w:r>
      <w:r w:rsidR="00E9421D" w:rsidRPr="00D858F5">
        <w:rPr>
          <w:rFonts w:asciiTheme="minorHAnsi" w:hAnsiTheme="minorHAnsi" w:cstheme="minorHAnsi"/>
          <w:color w:val="000000"/>
          <w:sz w:val="22"/>
          <w:szCs w:val="22"/>
        </w:rPr>
        <w:t>mieszane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36A1C0F" w14:textId="5ECAFC0D" w:rsidR="00E9421D" w:rsidRPr="00D858F5" w:rsidRDefault="006A08E0" w:rsidP="00FA3AD2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>Uczniowie niepublicznych szkół muzycznych pierwszego stopnia</w:t>
      </w:r>
      <w:r w:rsidR="001051F5">
        <w:rPr>
          <w:rFonts w:asciiTheme="minorHAnsi" w:hAnsiTheme="minorHAnsi" w:cstheme="minorHAnsi"/>
          <w:color w:val="000000"/>
          <w:sz w:val="22"/>
          <w:szCs w:val="22"/>
        </w:rPr>
        <w:t xml:space="preserve"> i ognisk muzycznych</w:t>
      </w:r>
      <w:r w:rsidR="00E9421D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– formy instrumentalne, </w:t>
      </w:r>
      <w:r w:rsidR="00A205E5">
        <w:rPr>
          <w:rFonts w:asciiTheme="minorHAnsi" w:hAnsiTheme="minorHAnsi" w:cstheme="minorHAnsi"/>
          <w:color w:val="000000"/>
          <w:sz w:val="22"/>
          <w:szCs w:val="22"/>
        </w:rPr>
        <w:t xml:space="preserve">formy </w:t>
      </w:r>
      <w:r w:rsidR="00E9421D" w:rsidRPr="00D858F5">
        <w:rPr>
          <w:rFonts w:asciiTheme="minorHAnsi" w:hAnsiTheme="minorHAnsi" w:cstheme="minorHAnsi"/>
          <w:color w:val="000000"/>
          <w:sz w:val="22"/>
          <w:szCs w:val="22"/>
        </w:rPr>
        <w:t>wokalne i</w:t>
      </w:r>
      <w:r w:rsidR="00A205E5">
        <w:rPr>
          <w:rFonts w:asciiTheme="minorHAnsi" w:hAnsiTheme="minorHAnsi" w:cstheme="minorHAnsi"/>
          <w:color w:val="000000"/>
          <w:sz w:val="22"/>
          <w:szCs w:val="22"/>
        </w:rPr>
        <w:t xml:space="preserve"> formy </w:t>
      </w:r>
      <w:r w:rsidR="00E9421D" w:rsidRPr="00D858F5">
        <w:rPr>
          <w:rFonts w:asciiTheme="minorHAnsi" w:hAnsiTheme="minorHAnsi" w:cstheme="minorHAnsi"/>
          <w:color w:val="000000"/>
          <w:sz w:val="22"/>
          <w:szCs w:val="22"/>
        </w:rPr>
        <w:t>mieszane.</w:t>
      </w:r>
    </w:p>
    <w:p w14:paraId="400B125D" w14:textId="54A96A56" w:rsidR="00AE2AFE" w:rsidRPr="00D858F5" w:rsidRDefault="00E9421D" w:rsidP="00FA3AD2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>Uczniowie szkół podstawowych, gimnazjów i szkół ponadgimnazjalnych, uczestnicy zajęć pozaszkolnych prowadzonych przez instytucje kulturalne, placówki kształcenia pozaszkolnego i ogniska artystyczne – tylko formy wokalne.</w:t>
      </w:r>
    </w:p>
    <w:p w14:paraId="400B125E" w14:textId="77777777" w:rsidR="00AE2AFE" w:rsidRPr="00D858F5" w:rsidRDefault="00A84F17" w:rsidP="00FA3AD2">
      <w:pPr>
        <w:spacing w:before="80" w:after="8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D858F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7</w:t>
      </w:r>
      <w:r w:rsidR="00AE2AFE" w:rsidRPr="00D858F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.</w:t>
      </w:r>
      <w:r w:rsidR="00AE2AFE" w:rsidRPr="00D858F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Formy konkursowe</w:t>
      </w:r>
      <w:r w:rsidR="00AE2AFE" w:rsidRPr="00D858F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400B125F" w14:textId="77777777" w:rsidR="00AE2AFE" w:rsidRPr="00D858F5" w:rsidRDefault="00AE2AFE" w:rsidP="00FA3AD2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>Prezentacje solistów</w:t>
      </w:r>
      <w:r w:rsidR="00A52A81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i duetów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- gra na instrumentach muzycznych, śpiewanie piosenek.</w:t>
      </w:r>
    </w:p>
    <w:p w14:paraId="1C8BB56F" w14:textId="5002C027" w:rsidR="000C6AEA" w:rsidRPr="00D858F5" w:rsidRDefault="00AE2AFE" w:rsidP="00FA3AD2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>Prezentacje zespołów muzycznych; w tym chórów, zespołów wokalnych, zespołów instrumentalnych, zespołów kameralnych</w:t>
      </w:r>
      <w:r w:rsidR="00E9421D" w:rsidRPr="00D858F5">
        <w:rPr>
          <w:rFonts w:asciiTheme="minorHAnsi" w:hAnsiTheme="minorHAnsi" w:cstheme="minorHAnsi"/>
          <w:color w:val="000000"/>
          <w:sz w:val="22"/>
          <w:szCs w:val="22"/>
        </w:rPr>
        <w:t>, zespołów mieszanych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00B1262" w14:textId="287E9E4D" w:rsidR="00AE2AFE" w:rsidRPr="00D858F5" w:rsidRDefault="00A84F17" w:rsidP="00FA3AD2">
      <w:pPr>
        <w:spacing w:before="80" w:after="8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D858F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8</w:t>
      </w:r>
      <w:r w:rsidR="00AE2AFE" w:rsidRPr="00D858F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. </w:t>
      </w:r>
      <w:r w:rsidR="00AE2AFE" w:rsidRPr="00D858F5">
        <w:rPr>
          <w:rFonts w:asciiTheme="minorHAnsi" w:eastAsia="Arial" w:hAnsiTheme="minorHAnsi" w:cstheme="minorHAnsi"/>
          <w:color w:val="000000"/>
          <w:sz w:val="22"/>
          <w:szCs w:val="22"/>
        </w:rPr>
        <w:t>Kategorie</w:t>
      </w:r>
      <w:r w:rsidR="00AE2AFE" w:rsidRPr="00D858F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</w:t>
      </w:r>
      <w:r w:rsidR="00AE2AFE" w:rsidRPr="00D858F5">
        <w:rPr>
          <w:rFonts w:asciiTheme="minorHAnsi" w:eastAsia="Arial" w:hAnsiTheme="minorHAnsi" w:cstheme="minorHAnsi"/>
          <w:color w:val="000000"/>
          <w:sz w:val="22"/>
          <w:szCs w:val="22"/>
        </w:rPr>
        <w:t>wiekowe</w:t>
      </w:r>
      <w:r w:rsidR="00AE2AFE" w:rsidRPr="00D858F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400B1263" w14:textId="71F84D9C" w:rsidR="00AE2AFE" w:rsidRPr="00D858F5" w:rsidRDefault="00AE2AFE" w:rsidP="00FA3AD2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b/>
          <w:color w:val="000000"/>
          <w:sz w:val="22"/>
          <w:szCs w:val="22"/>
        </w:rPr>
        <w:t>Prezentacje solistów</w:t>
      </w:r>
      <w:r w:rsidR="00BC042B" w:rsidRPr="00D858F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D6779" w:rsidRPr="00D858F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- Kategoria I </w:t>
      </w:r>
      <w:r w:rsidR="00365794" w:rsidRPr="00D858F5">
        <w:rPr>
          <w:rFonts w:asciiTheme="minorHAnsi" w:hAnsiTheme="minorHAnsi" w:cstheme="minorHAnsi"/>
          <w:b/>
          <w:color w:val="000000"/>
          <w:sz w:val="22"/>
          <w:szCs w:val="22"/>
        </w:rPr>
        <w:t>(rok urodzenia - nie wcześniej niż 2011)</w:t>
      </w:r>
      <w:r w:rsidR="00365794" w:rsidRPr="00D858F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>- dwa utwory kontrastujące pod względem formy, gatunku lub stylistyki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preferowane prezentacje: </w:t>
      </w:r>
      <w:r w:rsidR="00DD6779" w:rsidRPr="00D858F5">
        <w:rPr>
          <w:rFonts w:asciiTheme="minorHAnsi" w:hAnsiTheme="minorHAnsi" w:cstheme="minorHAnsi"/>
          <w:color w:val="000000"/>
          <w:sz w:val="22"/>
          <w:szCs w:val="22"/>
        </w:rPr>
        <w:t>dwa utwory instrumenta</w:t>
      </w:r>
      <w:r w:rsidR="009F4779" w:rsidRPr="00D858F5">
        <w:rPr>
          <w:rFonts w:asciiTheme="minorHAnsi" w:hAnsiTheme="minorHAnsi" w:cstheme="minorHAnsi"/>
          <w:color w:val="000000"/>
          <w:sz w:val="22"/>
          <w:szCs w:val="22"/>
        </w:rPr>
        <w:t>lne</w:t>
      </w:r>
      <w:r w:rsidR="00DD6779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lub dwie piosenki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br/>
        <w:t>- czas występu ograniczony do 5 minut</w:t>
      </w:r>
    </w:p>
    <w:p w14:paraId="400B1264" w14:textId="5650611F" w:rsidR="00AE2AFE" w:rsidRPr="00D858F5" w:rsidRDefault="00AE2AFE" w:rsidP="00FA3AD2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BC042B" w:rsidRPr="00D858F5">
        <w:rPr>
          <w:rFonts w:asciiTheme="minorHAnsi" w:hAnsiTheme="minorHAnsi" w:cstheme="minorHAnsi"/>
          <w:b/>
          <w:color w:val="000000"/>
          <w:sz w:val="22"/>
          <w:szCs w:val="22"/>
        </w:rPr>
        <w:t>solistów</w:t>
      </w:r>
      <w:r w:rsidR="00DD6779" w:rsidRPr="00D858F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Kategoria II (</w:t>
      </w:r>
      <w:r w:rsidR="00064180" w:rsidRPr="00D858F5">
        <w:rPr>
          <w:rFonts w:asciiTheme="minorHAnsi" w:hAnsiTheme="minorHAnsi" w:cstheme="minorHAnsi"/>
          <w:b/>
          <w:color w:val="000000"/>
          <w:sz w:val="22"/>
          <w:szCs w:val="22"/>
        </w:rPr>
        <w:t>rok urodzenia - od 2008 do 2010</w:t>
      </w:r>
      <w:r w:rsidR="00DD6779" w:rsidRPr="00D858F5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br/>
        <w:t>- dwa utwory kontrastujące pod względem formy, gatunku lub stylistyki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9F4779" w:rsidRPr="00D858F5">
        <w:rPr>
          <w:rFonts w:asciiTheme="minorHAnsi" w:hAnsiTheme="minorHAnsi" w:cstheme="minorHAnsi"/>
          <w:color w:val="000000"/>
          <w:sz w:val="22"/>
          <w:szCs w:val="22"/>
        </w:rPr>
        <w:t>- preferowane prezentacje: dwa utwory instrumentalne lub dwie piosenki</w:t>
      </w:r>
      <w:r w:rsidR="00D61E3D" w:rsidRPr="00D858F5">
        <w:rPr>
          <w:rFonts w:asciiTheme="minorHAnsi" w:hAnsiTheme="minorHAnsi" w:cstheme="minorHAnsi"/>
          <w:color w:val="000000"/>
          <w:sz w:val="22"/>
          <w:szCs w:val="22"/>
        </w:rPr>
        <w:br/>
        <w:t>- czas występu ograniczony do 8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minut</w:t>
      </w:r>
    </w:p>
    <w:p w14:paraId="400B1265" w14:textId="0357016E" w:rsidR="00AE2AFE" w:rsidRPr="00D858F5" w:rsidRDefault="009F4779" w:rsidP="00FA3AD2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BC042B" w:rsidRPr="00D858F5">
        <w:rPr>
          <w:rFonts w:asciiTheme="minorHAnsi" w:hAnsiTheme="minorHAnsi" w:cstheme="minorHAnsi"/>
          <w:b/>
          <w:color w:val="000000"/>
          <w:sz w:val="22"/>
          <w:szCs w:val="22"/>
        </w:rPr>
        <w:t>solistów</w:t>
      </w:r>
      <w:r w:rsidRPr="00D858F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Kategoria I</w:t>
      </w:r>
      <w:r w:rsidR="00D61E3D" w:rsidRPr="00D858F5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Pr="00D858F5">
        <w:rPr>
          <w:rFonts w:asciiTheme="minorHAnsi" w:hAnsiTheme="minorHAnsi" w:cstheme="minorHAnsi"/>
          <w:b/>
          <w:color w:val="000000"/>
          <w:sz w:val="22"/>
          <w:szCs w:val="22"/>
        </w:rPr>
        <w:t>I (</w:t>
      </w:r>
      <w:r w:rsidR="00DC2087" w:rsidRPr="00D858F5">
        <w:rPr>
          <w:rFonts w:asciiTheme="minorHAnsi" w:hAnsiTheme="minorHAnsi" w:cstheme="minorHAnsi"/>
          <w:b/>
          <w:color w:val="000000"/>
          <w:sz w:val="22"/>
          <w:szCs w:val="22"/>
        </w:rPr>
        <w:t>rok urodzenia - od 2002 do 2007)</w:t>
      </w:r>
      <w:r w:rsidR="00AE2AFE" w:rsidRPr="00D858F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61E3D" w:rsidRPr="00D858F5">
        <w:rPr>
          <w:rFonts w:asciiTheme="minorHAnsi" w:hAnsiTheme="minorHAnsi" w:cstheme="minorHAnsi"/>
          <w:color w:val="000000"/>
          <w:sz w:val="22"/>
          <w:szCs w:val="22"/>
        </w:rPr>
        <w:t>- dwa utwory kontrastujące pod względem formy, gatunku lub stylistyki</w:t>
      </w:r>
      <w:r w:rsidR="00D61E3D" w:rsidRPr="00D858F5">
        <w:rPr>
          <w:rFonts w:asciiTheme="minorHAnsi" w:hAnsiTheme="minorHAnsi" w:cstheme="minorHAnsi"/>
          <w:color w:val="000000"/>
          <w:sz w:val="22"/>
          <w:szCs w:val="22"/>
        </w:rPr>
        <w:br/>
        <w:t>- preferowane prezentacje: dwa utwory instrumentalne lub dwie piosenki</w:t>
      </w:r>
      <w:r w:rsidR="00D61E3D" w:rsidRPr="00D858F5">
        <w:rPr>
          <w:rFonts w:asciiTheme="minorHAnsi" w:hAnsiTheme="minorHAnsi" w:cstheme="minorHAnsi"/>
          <w:color w:val="000000"/>
          <w:sz w:val="22"/>
          <w:szCs w:val="22"/>
        </w:rPr>
        <w:br/>
        <w:t>- czas występu ograniczony do 10 minut</w:t>
      </w:r>
    </w:p>
    <w:p w14:paraId="400B1266" w14:textId="1EC0079E" w:rsidR="00AE2AFE" w:rsidRPr="00D858F5" w:rsidRDefault="00D61E3D" w:rsidP="00FA3AD2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B37470" w:rsidRPr="00D858F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duetów i </w:t>
      </w:r>
      <w:r w:rsidRPr="00D858F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zespołów - Kategoria IV </w:t>
      </w:r>
      <w:r w:rsidR="00B37470" w:rsidRPr="00D858F5">
        <w:rPr>
          <w:rFonts w:asciiTheme="minorHAnsi" w:hAnsiTheme="minorHAnsi" w:cstheme="minorHAnsi"/>
          <w:b/>
          <w:color w:val="000000"/>
          <w:sz w:val="22"/>
          <w:szCs w:val="22"/>
        </w:rPr>
        <w:t>(rok urodzenia - nie wcześniej niż 2008)</w:t>
      </w:r>
      <w:r w:rsidR="00AE2AFE" w:rsidRPr="00D858F5">
        <w:rPr>
          <w:rFonts w:asciiTheme="minorHAnsi" w:hAnsiTheme="minorHAnsi" w:cstheme="minorHAnsi"/>
          <w:color w:val="000000"/>
          <w:sz w:val="22"/>
          <w:szCs w:val="22"/>
        </w:rPr>
        <w:br/>
        <w:t>- dwa utwory kontrastujące pod względem formy, gatunku lub stylistyki</w:t>
      </w:r>
      <w:r w:rsidR="00AE2AFE" w:rsidRPr="00D858F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923AFC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- czas występu ograniczony do </w:t>
      </w:r>
      <w:r w:rsidR="00DB7811" w:rsidRPr="00D858F5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AE2AFE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minut</w:t>
      </w:r>
      <w:r w:rsidR="00EB2CFA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400B1267" w14:textId="3C9F3275" w:rsidR="00D61E3D" w:rsidRPr="00D858F5" w:rsidRDefault="00D61E3D" w:rsidP="00FA3AD2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Prezentacje </w:t>
      </w:r>
      <w:r w:rsidR="00B37470" w:rsidRPr="00D858F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duetów i </w:t>
      </w:r>
      <w:r w:rsidRPr="00D858F5">
        <w:rPr>
          <w:rFonts w:asciiTheme="minorHAnsi" w:hAnsiTheme="minorHAnsi" w:cstheme="minorHAnsi"/>
          <w:b/>
          <w:color w:val="000000"/>
          <w:sz w:val="22"/>
          <w:szCs w:val="22"/>
        </w:rPr>
        <w:t>zespołów - Kategoria V (</w:t>
      </w:r>
      <w:r w:rsidR="00DB7811" w:rsidRPr="00D858F5">
        <w:rPr>
          <w:rFonts w:asciiTheme="minorHAnsi" w:hAnsiTheme="minorHAnsi" w:cstheme="minorHAnsi"/>
          <w:b/>
          <w:color w:val="000000"/>
          <w:sz w:val="22"/>
          <w:szCs w:val="22"/>
        </w:rPr>
        <w:t>rok urodzenia - od 2002 do 2007)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br/>
        <w:t>- dwa utwory kontrastujące pod względem formy, gatunku lub stylistyki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br/>
        <w:t>- czas występu ograniczony do 1</w:t>
      </w:r>
      <w:r w:rsidR="00923AFC" w:rsidRPr="00D858F5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minut</w:t>
      </w:r>
    </w:p>
    <w:p w14:paraId="400B1268" w14:textId="477C6B68" w:rsidR="00351937" w:rsidRPr="00D858F5" w:rsidRDefault="00A84F17" w:rsidP="00FA3AD2">
      <w:pPr>
        <w:spacing w:before="80" w:after="8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D858F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9</w:t>
      </w:r>
      <w:r w:rsidR="00351937" w:rsidRPr="00D858F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. </w:t>
      </w:r>
      <w:r w:rsidR="00351937" w:rsidRPr="00D858F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Informacje </w:t>
      </w:r>
      <w:r w:rsidRPr="00D858F5">
        <w:rPr>
          <w:rFonts w:asciiTheme="minorHAnsi" w:eastAsia="Arial" w:hAnsiTheme="minorHAnsi" w:cstheme="minorHAnsi"/>
          <w:color w:val="000000"/>
          <w:sz w:val="22"/>
          <w:szCs w:val="22"/>
        </w:rPr>
        <w:t>uzupełniające</w:t>
      </w:r>
    </w:p>
    <w:p w14:paraId="400B1269" w14:textId="2D6306F1" w:rsidR="006D6561" w:rsidRPr="00D858F5" w:rsidRDefault="006D6561" w:rsidP="00FA3AD2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O przydziale uczestnika do odpowiedniej kategorii decyduje wiek solisty. W przypadku duetów </w:t>
      </w:r>
      <w:r w:rsidR="00E4153C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i zespołów 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C8634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przydziale do konkretnej kategorii decyduje wiek </w:t>
      </w:r>
      <w:r w:rsidR="00E4153C" w:rsidRPr="00D858F5">
        <w:rPr>
          <w:rFonts w:asciiTheme="minorHAnsi" w:hAnsiTheme="minorHAnsi" w:cstheme="minorHAnsi"/>
          <w:color w:val="000000"/>
          <w:sz w:val="22"/>
          <w:szCs w:val="22"/>
        </w:rPr>
        <w:t>naj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>starszego uczestnika.</w:t>
      </w:r>
    </w:p>
    <w:p w14:paraId="400B126A" w14:textId="77777777" w:rsidR="00076F95" w:rsidRPr="00D858F5" w:rsidRDefault="00076F95" w:rsidP="00FA3AD2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Komisja konkursowa składa się z nauczycieli </w:t>
      </w:r>
      <w:r w:rsidR="0082339D" w:rsidRPr="00D858F5">
        <w:rPr>
          <w:rFonts w:asciiTheme="minorHAnsi" w:hAnsiTheme="minorHAnsi" w:cstheme="minorHAnsi"/>
          <w:color w:val="000000"/>
          <w:sz w:val="22"/>
          <w:szCs w:val="22"/>
        </w:rPr>
        <w:t>Podkarpackiego Zespołu Niepaństwowych Szkół Muzycznych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D521E68" w14:textId="651D1AA3" w:rsidR="00C13A39" w:rsidRPr="00D858F5" w:rsidRDefault="00C13A39" w:rsidP="00FA3AD2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Zgłoszenia uczestników prosimy przesłać w nieprzekraczalnym terminie do 31 marca 2021 roku za pośrednictwem formularza </w:t>
      </w:r>
      <w:r w:rsidRPr="00C863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elektronicznego: </w:t>
      </w:r>
      <w:r w:rsidRPr="00C863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hyperlink r:id="rId9" w:history="1">
        <w:r w:rsidR="000D4B71" w:rsidRPr="00C8634A">
          <w:rPr>
            <w:rStyle w:val="Hipercze"/>
            <w:rFonts w:asciiTheme="minorHAnsi" w:hAnsiTheme="minorHAnsi" w:cstheme="minorHAnsi"/>
            <w:b/>
            <w:color w:val="000000" w:themeColor="text1"/>
            <w:sz w:val="22"/>
            <w:szCs w:val="22"/>
          </w:rPr>
          <w:t>https://forms.gle/rpRNVWHhA6p4rEfc6</w:t>
        </w:r>
      </w:hyperlink>
      <w:r w:rsidR="000D4B71" w:rsidRPr="00C863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400B1271" w14:textId="6547EFA3" w:rsidR="00EB0B38" w:rsidRPr="00D858F5" w:rsidRDefault="00E4153C" w:rsidP="00FA3AD2">
      <w:pPr>
        <w:numPr>
          <w:ilvl w:val="0"/>
          <w:numId w:val="9"/>
        </w:numPr>
        <w:spacing w:before="80" w:after="80" w:line="240" w:lineRule="auto"/>
        <w:jc w:val="both"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Zapytania w sprawie konkursu proszę kierować na adres poczty elektronicznej: </w:t>
      </w:r>
      <w:hyperlink r:id="rId10" w:history="1">
        <w:r w:rsidRPr="00D858F5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szkola@muzyczna.com.pl</w:t>
        </w:r>
      </w:hyperlink>
    </w:p>
    <w:p w14:paraId="49CFF5DE" w14:textId="77777777" w:rsidR="00E87720" w:rsidRPr="00D858F5" w:rsidRDefault="00E87720" w:rsidP="00E87720">
      <w:pPr>
        <w:numPr>
          <w:ilvl w:val="0"/>
          <w:numId w:val="9"/>
        </w:numPr>
        <w:spacing w:before="80" w:after="80" w:line="240" w:lineRule="auto"/>
        <w:jc w:val="both"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D858F5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Laureaci, wyróżnieni i pozostali uczestnicy konkursu otrzymają dyplomy w formie elektronicznej. Dyplomy zostaną przekazane za pośrednictwem poczty elektronicznej (e-mail).</w:t>
      </w:r>
    </w:p>
    <w:p w14:paraId="4A181E83" w14:textId="77777777" w:rsidR="00E87720" w:rsidRPr="00D858F5" w:rsidRDefault="00E87720" w:rsidP="00E87720">
      <w:pPr>
        <w:numPr>
          <w:ilvl w:val="0"/>
          <w:numId w:val="9"/>
        </w:numPr>
        <w:spacing w:before="80" w:after="80" w:line="240" w:lineRule="auto"/>
        <w:jc w:val="both"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D858F5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Nagrody rzeczowe dla zdobywców NAGRODY I STOPNIA zostaną przesłane pocztą tradycyjną na adres zamieszkania uczestnika.</w:t>
      </w:r>
    </w:p>
    <w:p w14:paraId="453AC5FB" w14:textId="1B92D0C7" w:rsidR="001F3090" w:rsidRPr="00D858F5" w:rsidRDefault="00E87720" w:rsidP="00E87720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Uczestnicy / rodzice / prawni opiekunowie wyrażają zgodę na przetwarzanie danych osobowych zgodnie z zamieszczoną poniżej klauzulą informacyjną</w:t>
      </w:r>
      <w:r w:rsidR="0065285C" w:rsidRPr="00D858F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00B1274" w14:textId="4F40E82A" w:rsidR="00AE2AFE" w:rsidRPr="00D858F5" w:rsidRDefault="00AE2AFE" w:rsidP="00FA3AD2">
      <w:pPr>
        <w:spacing w:before="80" w:after="80"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FFE71A7" w14:textId="115F42F0" w:rsidR="007F5A0B" w:rsidRPr="00D858F5" w:rsidRDefault="007F5A0B" w:rsidP="00FA3AD2">
      <w:pPr>
        <w:spacing w:before="80" w:after="80" w:line="240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D858F5">
        <w:rPr>
          <w:rFonts w:asciiTheme="minorHAnsi" w:eastAsia="Arial" w:hAnsiTheme="minorHAnsi" w:cstheme="minorHAnsi"/>
          <w:b/>
          <w:color w:val="000000"/>
          <w:sz w:val="22"/>
          <w:szCs w:val="22"/>
        </w:rPr>
        <w:t>KLAUZULA INFORMACYJNA</w:t>
      </w:r>
    </w:p>
    <w:p w14:paraId="5F5B16DE" w14:textId="3584E1B3" w:rsidR="007F5A0B" w:rsidRPr="00D858F5" w:rsidRDefault="007F5A0B" w:rsidP="00FA3AD2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>Do przeprowadzenia konkursu niezbędne jest podanie następujących danych osobowych: uczestnik</w:t>
      </w:r>
      <w:r w:rsidR="006460E8" w:rsidRPr="00D85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05B95" w:rsidRPr="00D858F5">
        <w:rPr>
          <w:rFonts w:asciiTheme="minorHAnsi" w:hAnsiTheme="minorHAnsi" w:cstheme="minorHAnsi"/>
          <w:color w:val="000000"/>
          <w:sz w:val="22"/>
          <w:szCs w:val="22"/>
        </w:rPr>
        <w:t>/ów</w:t>
      </w:r>
      <w:r w:rsidR="006460E8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225FBF" w:rsidRPr="00D858F5">
        <w:rPr>
          <w:rFonts w:asciiTheme="minorHAnsi" w:hAnsiTheme="minorHAnsi" w:cstheme="minorHAnsi"/>
          <w:color w:val="000000"/>
          <w:sz w:val="22"/>
          <w:szCs w:val="22"/>
        </w:rPr>
        <w:t>imię i</w:t>
      </w:r>
      <w:r w:rsidR="00A747EC" w:rsidRPr="00D858F5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225FBF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nazwisko, </w:t>
      </w:r>
      <w:r w:rsidR="006460E8" w:rsidRPr="00D858F5">
        <w:rPr>
          <w:rFonts w:asciiTheme="minorHAnsi" w:hAnsiTheme="minorHAnsi" w:cstheme="minorHAnsi"/>
          <w:color w:val="000000"/>
          <w:sz w:val="22"/>
          <w:szCs w:val="22"/>
        </w:rPr>
        <w:t>dat</w:t>
      </w:r>
      <w:r w:rsidR="001272AC" w:rsidRPr="00D85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6460E8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urodzenia</w:t>
      </w:r>
      <w:r w:rsidR="006E426B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(wiek)</w:t>
      </w:r>
      <w:r w:rsidR="001272AC" w:rsidRPr="00D858F5">
        <w:rPr>
          <w:rFonts w:asciiTheme="minorHAnsi" w:hAnsiTheme="minorHAnsi" w:cstheme="minorHAnsi"/>
          <w:color w:val="000000"/>
          <w:sz w:val="22"/>
          <w:szCs w:val="22"/>
        </w:rPr>
        <w:t>, miejsce pobierania nauki</w:t>
      </w:r>
      <w:r w:rsidR="006460E8" w:rsidRPr="00D858F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65746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imię i nazwisko 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>opiekun</w:t>
      </w:r>
      <w:r w:rsidR="00005B95" w:rsidRPr="00D858F5">
        <w:rPr>
          <w:rFonts w:asciiTheme="minorHAnsi" w:hAnsiTheme="minorHAnsi" w:cstheme="minorHAnsi"/>
          <w:color w:val="000000"/>
          <w:sz w:val="22"/>
          <w:szCs w:val="22"/>
        </w:rPr>
        <w:t>a/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>ów</w:t>
      </w:r>
      <w:r w:rsidR="003712B2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65746" w:rsidRPr="00D858F5">
        <w:rPr>
          <w:rFonts w:asciiTheme="minorHAnsi" w:hAnsiTheme="minorHAnsi" w:cstheme="minorHAnsi"/>
          <w:color w:val="000000"/>
          <w:sz w:val="22"/>
          <w:szCs w:val="22"/>
        </w:rPr>
        <w:t>imię i</w:t>
      </w:r>
      <w:r w:rsidR="00DE4633" w:rsidRPr="00D858F5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165746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nazwisko </w:t>
      </w:r>
      <w:r w:rsidR="003712B2" w:rsidRPr="00D858F5">
        <w:rPr>
          <w:rFonts w:asciiTheme="minorHAnsi" w:hAnsiTheme="minorHAnsi" w:cstheme="minorHAnsi"/>
          <w:color w:val="000000"/>
          <w:sz w:val="22"/>
          <w:szCs w:val="22"/>
        </w:rPr>
        <w:t>nauczyciela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oraz ich wizerunek.</w:t>
      </w:r>
    </w:p>
    <w:p w14:paraId="44891E96" w14:textId="45DC3841" w:rsidR="007F5A0B" w:rsidRPr="00D858F5" w:rsidRDefault="007F5A0B" w:rsidP="00FA3AD2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>Administratorem Danych Osobowych jest Fundacja Wspierania Edukacji Artystycznej, ul. Lubelska 5,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36-050 Sokołów Małopolski, telefon: 604 888 795, email: </w:t>
      </w:r>
      <w:r w:rsidRPr="00D858F5">
        <w:rPr>
          <w:rFonts w:asciiTheme="minorHAnsi" w:hAnsiTheme="minorHAnsi" w:cstheme="minorHAnsi"/>
          <w:color w:val="000000"/>
          <w:sz w:val="22"/>
          <w:szCs w:val="22"/>
          <w:u w:val="single"/>
        </w:rPr>
        <w:t>fundacja@muzyczna.com.pl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B673576" w14:textId="77777777" w:rsidR="007F5A0B" w:rsidRPr="00D858F5" w:rsidRDefault="007F5A0B" w:rsidP="00FA3AD2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Pozyskane dane osobowe będą przetwarzane w celu przeprowadzenia i promocji konkursu. </w:t>
      </w:r>
    </w:p>
    <w:p w14:paraId="217AC8F6" w14:textId="1CEDC643" w:rsidR="007F5A0B" w:rsidRPr="00D858F5" w:rsidRDefault="007F5A0B" w:rsidP="00FA3AD2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Podstawą przetwarzania danych osobowych jest regulamin konkursu – na podstawie art. 6 ust. 1 lit. c) Rozporządzenia Parlamentu Europejskiego i Rady (UE) 2016/679 z dnia 27 kwietnia 2016 r.) </w:t>
      </w:r>
    </w:p>
    <w:p w14:paraId="7E7C37B7" w14:textId="5A661D42" w:rsidR="007F5A0B" w:rsidRPr="00D858F5" w:rsidRDefault="007F5A0B" w:rsidP="00FA3AD2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>Ponadto informujemy, że pozyskane dane osobowe przetwarzane będą przez okres przygotowania, realizacji i</w:t>
      </w:r>
      <w:r w:rsidR="00A747EC" w:rsidRPr="00D858F5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podsumowania wydarzenia. Dodatkowo Administrator zastrzega, że niektóre dane osobowe będą archiwizowane przez okres dłuższy, celem realizacji obowiązku prawnego wynikającego z aktualnie obowiązującego prawa w szczególności prawa rachunkowego i podatkowego. </w:t>
      </w:r>
    </w:p>
    <w:p w14:paraId="7E726A14" w14:textId="77777777" w:rsidR="007F5A0B" w:rsidRPr="00D858F5" w:rsidRDefault="007F5A0B" w:rsidP="00FA3AD2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065C7230" w14:textId="77777777" w:rsidR="007F5A0B" w:rsidRPr="00D858F5" w:rsidRDefault="007F5A0B" w:rsidP="00FA3AD2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Informujemy, że przysługuje Pani/Panu prawo wniesienia skargi do Prezesa Urzędu Ochrony Danych </w:t>
      </w:r>
      <w:proofErr w:type="gramStart"/>
      <w:r w:rsidRPr="00D858F5">
        <w:rPr>
          <w:rFonts w:asciiTheme="minorHAnsi" w:hAnsiTheme="minorHAnsi" w:cstheme="minorHAnsi"/>
          <w:color w:val="000000"/>
          <w:sz w:val="22"/>
          <w:szCs w:val="22"/>
        </w:rPr>
        <w:t>Osobowych</w:t>
      </w:r>
      <w:proofErr w:type="gramEnd"/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gdy uzna Pani/Pan, że przetwarzanie podanych danych osobowych Pani/Pana dotyczących narusza przepisy Rozporządzenia Parlamentu Europejskiego i Rady (UE) 2016/679 z dnia 27 kwietnia 2016 r. </w:t>
      </w:r>
    </w:p>
    <w:p w14:paraId="239544BA" w14:textId="77777777" w:rsidR="007F5A0B" w:rsidRPr="00D858F5" w:rsidRDefault="007F5A0B" w:rsidP="00FA3AD2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Podanie danych osobowych wymagane jest do wysłania zgłoszenia i wzięcia udziału w wydarzeniu. Niepodanie danych będzie jednoznaczne z brakiem możliwości wzięcia udziału w konkursie. </w:t>
      </w:r>
    </w:p>
    <w:p w14:paraId="08177AD1" w14:textId="4169F864" w:rsidR="00B73D74" w:rsidRPr="00AC4056" w:rsidRDefault="007F5A0B" w:rsidP="00FA3AD2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="Calibri" w:hAnsi="Calibri"/>
          <w:color w:val="000000"/>
          <w:sz w:val="19"/>
          <w:szCs w:val="19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>Dane osobowe nie będą przetwarzane w sposób zautomat</w:t>
      </w:r>
      <w:r w:rsidRPr="00AC4056">
        <w:rPr>
          <w:rFonts w:ascii="Calibri" w:hAnsi="Calibri"/>
          <w:color w:val="000000"/>
          <w:sz w:val="19"/>
          <w:szCs w:val="19"/>
        </w:rPr>
        <w:t>yzowany (w tym w formie profilowania).</w:t>
      </w:r>
    </w:p>
    <w:sectPr w:rsidR="00B73D74" w:rsidRPr="00AC4056" w:rsidSect="00D858F5">
      <w:headerReference w:type="default" r:id="rId11"/>
      <w:footerReference w:type="default" r:id="rId12"/>
      <w:footnotePr>
        <w:pos w:val="beneathText"/>
      </w:footnotePr>
      <w:pgSz w:w="11905" w:h="16837"/>
      <w:pgMar w:top="851" w:right="848" w:bottom="110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0A9CC" w14:textId="77777777" w:rsidR="00263186" w:rsidRDefault="00263186">
      <w:r>
        <w:separator/>
      </w:r>
    </w:p>
  </w:endnote>
  <w:endnote w:type="continuationSeparator" w:id="0">
    <w:p w14:paraId="70FC59EA" w14:textId="77777777" w:rsidR="00263186" w:rsidRDefault="0026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20B0604020202020204"/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127A" w14:textId="77777777" w:rsidR="004475C5" w:rsidRDefault="004475C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2587F" w14:textId="77777777" w:rsidR="00263186" w:rsidRDefault="00263186">
      <w:r>
        <w:separator/>
      </w:r>
    </w:p>
  </w:footnote>
  <w:footnote w:type="continuationSeparator" w:id="0">
    <w:p w14:paraId="5CD23441" w14:textId="77777777" w:rsidR="00263186" w:rsidRDefault="0026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1279" w14:textId="77777777" w:rsidR="004475C5" w:rsidRDefault="004475C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4CF6B26"/>
    <w:multiLevelType w:val="hybridMultilevel"/>
    <w:tmpl w:val="A6602464"/>
    <w:lvl w:ilvl="0" w:tplc="E2B4D616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CA6"/>
    <w:multiLevelType w:val="hybridMultilevel"/>
    <w:tmpl w:val="EC8C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EE53C5"/>
    <w:multiLevelType w:val="hybridMultilevel"/>
    <w:tmpl w:val="FF608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67F48"/>
    <w:multiLevelType w:val="hybridMultilevel"/>
    <w:tmpl w:val="99329470"/>
    <w:lvl w:ilvl="0" w:tplc="5A481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2942"/>
    <w:multiLevelType w:val="hybridMultilevel"/>
    <w:tmpl w:val="EFEA8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7D"/>
    <w:rsid w:val="00005B95"/>
    <w:rsid w:val="000273BF"/>
    <w:rsid w:val="00037548"/>
    <w:rsid w:val="00037B58"/>
    <w:rsid w:val="0004008D"/>
    <w:rsid w:val="00052F54"/>
    <w:rsid w:val="00064180"/>
    <w:rsid w:val="0006711F"/>
    <w:rsid w:val="00076F95"/>
    <w:rsid w:val="000974E2"/>
    <w:rsid w:val="000B7ED3"/>
    <w:rsid w:val="000C6365"/>
    <w:rsid w:val="000C6836"/>
    <w:rsid w:val="000C6AEA"/>
    <w:rsid w:val="000D4B71"/>
    <w:rsid w:val="000F6266"/>
    <w:rsid w:val="000F773F"/>
    <w:rsid w:val="001051F5"/>
    <w:rsid w:val="00116281"/>
    <w:rsid w:val="001272AC"/>
    <w:rsid w:val="001276B8"/>
    <w:rsid w:val="00143584"/>
    <w:rsid w:val="00165746"/>
    <w:rsid w:val="00171CB8"/>
    <w:rsid w:val="00195522"/>
    <w:rsid w:val="001C35BA"/>
    <w:rsid w:val="001F3090"/>
    <w:rsid w:val="001F7288"/>
    <w:rsid w:val="00203DE7"/>
    <w:rsid w:val="00225FBF"/>
    <w:rsid w:val="00240D34"/>
    <w:rsid w:val="0024294B"/>
    <w:rsid w:val="00245303"/>
    <w:rsid w:val="0025140B"/>
    <w:rsid w:val="00263186"/>
    <w:rsid w:val="00287842"/>
    <w:rsid w:val="002B15FC"/>
    <w:rsid w:val="00315968"/>
    <w:rsid w:val="00316D85"/>
    <w:rsid w:val="00324EA6"/>
    <w:rsid w:val="0035086A"/>
    <w:rsid w:val="00351937"/>
    <w:rsid w:val="003570D4"/>
    <w:rsid w:val="00357673"/>
    <w:rsid w:val="00365794"/>
    <w:rsid w:val="003712B2"/>
    <w:rsid w:val="00372089"/>
    <w:rsid w:val="0039120A"/>
    <w:rsid w:val="003A216D"/>
    <w:rsid w:val="003B30F6"/>
    <w:rsid w:val="003F1961"/>
    <w:rsid w:val="00402C67"/>
    <w:rsid w:val="004245F0"/>
    <w:rsid w:val="00432574"/>
    <w:rsid w:val="00444A38"/>
    <w:rsid w:val="004475C5"/>
    <w:rsid w:val="0048105A"/>
    <w:rsid w:val="0048424C"/>
    <w:rsid w:val="004A5D80"/>
    <w:rsid w:val="004C4D5F"/>
    <w:rsid w:val="004D23D3"/>
    <w:rsid w:val="004D23DF"/>
    <w:rsid w:val="00524309"/>
    <w:rsid w:val="005320AB"/>
    <w:rsid w:val="005444AB"/>
    <w:rsid w:val="00556A11"/>
    <w:rsid w:val="00560ACB"/>
    <w:rsid w:val="005B3ED2"/>
    <w:rsid w:val="005E596C"/>
    <w:rsid w:val="005E62F0"/>
    <w:rsid w:val="00601161"/>
    <w:rsid w:val="0060728B"/>
    <w:rsid w:val="006460E8"/>
    <w:rsid w:val="0065167D"/>
    <w:rsid w:val="0065285C"/>
    <w:rsid w:val="00655E53"/>
    <w:rsid w:val="006626D1"/>
    <w:rsid w:val="00681A83"/>
    <w:rsid w:val="006A08E0"/>
    <w:rsid w:val="006A7861"/>
    <w:rsid w:val="006B7F59"/>
    <w:rsid w:val="006D2321"/>
    <w:rsid w:val="006D6561"/>
    <w:rsid w:val="006E426B"/>
    <w:rsid w:val="006F6016"/>
    <w:rsid w:val="007021E3"/>
    <w:rsid w:val="00720FED"/>
    <w:rsid w:val="00722661"/>
    <w:rsid w:val="0075021B"/>
    <w:rsid w:val="00753D24"/>
    <w:rsid w:val="00757C38"/>
    <w:rsid w:val="00760E18"/>
    <w:rsid w:val="00775090"/>
    <w:rsid w:val="00796606"/>
    <w:rsid w:val="007979FB"/>
    <w:rsid w:val="007C4B7F"/>
    <w:rsid w:val="007D2CB1"/>
    <w:rsid w:val="007E6B79"/>
    <w:rsid w:val="007E6C3D"/>
    <w:rsid w:val="007F5A0B"/>
    <w:rsid w:val="008008E3"/>
    <w:rsid w:val="00813FBA"/>
    <w:rsid w:val="0082339D"/>
    <w:rsid w:val="00827706"/>
    <w:rsid w:val="008279C4"/>
    <w:rsid w:val="00843261"/>
    <w:rsid w:val="008442C7"/>
    <w:rsid w:val="00845F14"/>
    <w:rsid w:val="008547A6"/>
    <w:rsid w:val="008669D2"/>
    <w:rsid w:val="008731F5"/>
    <w:rsid w:val="00890451"/>
    <w:rsid w:val="008B56A6"/>
    <w:rsid w:val="008C7891"/>
    <w:rsid w:val="008D1B08"/>
    <w:rsid w:val="008D62F0"/>
    <w:rsid w:val="008E5850"/>
    <w:rsid w:val="008E6A81"/>
    <w:rsid w:val="00922F8F"/>
    <w:rsid w:val="00923AFC"/>
    <w:rsid w:val="00932B4F"/>
    <w:rsid w:val="009521F3"/>
    <w:rsid w:val="009613D6"/>
    <w:rsid w:val="00961BBE"/>
    <w:rsid w:val="009A6907"/>
    <w:rsid w:val="009D0D6D"/>
    <w:rsid w:val="009E1D62"/>
    <w:rsid w:val="009E363D"/>
    <w:rsid w:val="009F4779"/>
    <w:rsid w:val="00A205E5"/>
    <w:rsid w:val="00A22835"/>
    <w:rsid w:val="00A52A81"/>
    <w:rsid w:val="00A73246"/>
    <w:rsid w:val="00A747EC"/>
    <w:rsid w:val="00A80DB1"/>
    <w:rsid w:val="00A84F17"/>
    <w:rsid w:val="00A92807"/>
    <w:rsid w:val="00AC4056"/>
    <w:rsid w:val="00AE2AFE"/>
    <w:rsid w:val="00AF1BD5"/>
    <w:rsid w:val="00B11B89"/>
    <w:rsid w:val="00B12452"/>
    <w:rsid w:val="00B31B7C"/>
    <w:rsid w:val="00B37470"/>
    <w:rsid w:val="00B379DF"/>
    <w:rsid w:val="00B56A27"/>
    <w:rsid w:val="00B61D9E"/>
    <w:rsid w:val="00B72D23"/>
    <w:rsid w:val="00B73D74"/>
    <w:rsid w:val="00B754D3"/>
    <w:rsid w:val="00B96F45"/>
    <w:rsid w:val="00B9706B"/>
    <w:rsid w:val="00BB63A8"/>
    <w:rsid w:val="00BC042B"/>
    <w:rsid w:val="00BD6FB1"/>
    <w:rsid w:val="00BF0FE5"/>
    <w:rsid w:val="00C13A39"/>
    <w:rsid w:val="00C25855"/>
    <w:rsid w:val="00C33C3A"/>
    <w:rsid w:val="00C814EE"/>
    <w:rsid w:val="00C8634A"/>
    <w:rsid w:val="00CA3255"/>
    <w:rsid w:val="00CC298F"/>
    <w:rsid w:val="00CC2FA1"/>
    <w:rsid w:val="00CE271A"/>
    <w:rsid w:val="00D01BF4"/>
    <w:rsid w:val="00D2164F"/>
    <w:rsid w:val="00D40E14"/>
    <w:rsid w:val="00D61E3D"/>
    <w:rsid w:val="00D63A7D"/>
    <w:rsid w:val="00D858F5"/>
    <w:rsid w:val="00D86F17"/>
    <w:rsid w:val="00D943F8"/>
    <w:rsid w:val="00D968F7"/>
    <w:rsid w:val="00DA1CEE"/>
    <w:rsid w:val="00DA3B99"/>
    <w:rsid w:val="00DB7811"/>
    <w:rsid w:val="00DC2087"/>
    <w:rsid w:val="00DC3C11"/>
    <w:rsid w:val="00DD6779"/>
    <w:rsid w:val="00DE0760"/>
    <w:rsid w:val="00DE4633"/>
    <w:rsid w:val="00E1212F"/>
    <w:rsid w:val="00E20566"/>
    <w:rsid w:val="00E226C6"/>
    <w:rsid w:val="00E34E5B"/>
    <w:rsid w:val="00E4153C"/>
    <w:rsid w:val="00E43CFC"/>
    <w:rsid w:val="00E60202"/>
    <w:rsid w:val="00E766C7"/>
    <w:rsid w:val="00E87720"/>
    <w:rsid w:val="00E92856"/>
    <w:rsid w:val="00E9421D"/>
    <w:rsid w:val="00EB0B38"/>
    <w:rsid w:val="00EB132D"/>
    <w:rsid w:val="00EB2CFA"/>
    <w:rsid w:val="00EC38EE"/>
    <w:rsid w:val="00EE3803"/>
    <w:rsid w:val="00EE3966"/>
    <w:rsid w:val="00EF1FC0"/>
    <w:rsid w:val="00EF2D5A"/>
    <w:rsid w:val="00F21452"/>
    <w:rsid w:val="00F22EB8"/>
    <w:rsid w:val="00F26671"/>
    <w:rsid w:val="00F460DA"/>
    <w:rsid w:val="00F60340"/>
    <w:rsid w:val="00F62520"/>
    <w:rsid w:val="00F70BA7"/>
    <w:rsid w:val="00F76F57"/>
    <w:rsid w:val="00FA3AD2"/>
    <w:rsid w:val="00FA552F"/>
    <w:rsid w:val="00FB5F09"/>
    <w:rsid w:val="00FD17D5"/>
    <w:rsid w:val="00FD5571"/>
    <w:rsid w:val="00FE414F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123C"/>
  <w15:chartTrackingRefBased/>
  <w15:docId w15:val="{DB991DD8-B491-4937-8D36-7CE6016D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Wingdings" w:hAnsi="Wingdings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tekst">
    <w:name w:val="tekst"/>
    <w:basedOn w:val="Normalny"/>
    <w:rsid w:val="00351937"/>
    <w:pPr>
      <w:widowControl/>
      <w:suppressAutoHyphens w:val="0"/>
      <w:overflowPunct/>
      <w:autoSpaceDE/>
      <w:spacing w:before="225" w:after="225" w:line="240" w:lineRule="auto"/>
      <w:ind w:left="225" w:right="225"/>
    </w:pPr>
    <w:rPr>
      <w:rFonts w:ascii="Georgia" w:hAnsi="Georgia"/>
      <w:kern w:val="0"/>
    </w:rPr>
  </w:style>
  <w:style w:type="character" w:styleId="Hipercze">
    <w:name w:val="Hyperlink"/>
    <w:rsid w:val="00DD6779"/>
    <w:rPr>
      <w:color w:val="0000FF"/>
      <w:u w:val="single"/>
    </w:rPr>
  </w:style>
  <w:style w:type="character" w:styleId="UyteHipercze">
    <w:name w:val="FollowedHyperlink"/>
    <w:rsid w:val="007C4B7F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D6561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6D6561"/>
    <w:rPr>
      <w:rFonts w:ascii="Arial" w:hAnsi="Arial" w:cs="Arial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7E6B7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73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czna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ja.ar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zkola@muzyczn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rpRNVWHhA6p4rEfc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XIX Sokołowski Konkurs Kultury Muzycznej - Sokołów Młp</vt:lpstr>
    </vt:vector>
  </TitlesOfParts>
  <Company>TOSHIBA</Company>
  <LinksUpToDate>false</LinksUpToDate>
  <CharactersWithSpaces>8037</CharactersWithSpaces>
  <SharedDoc>false</SharedDoc>
  <HLinks>
    <vt:vector size="24" baseType="variant"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http://muzyczna.com.pl/category/konkurs-kultury-muzycznej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Sokołowski Konkurs Kultury Muzycznej - Sokołów Młp</dc:title>
  <dc:subject/>
  <dc:creator>Wójcikiewicz</dc:creator>
  <cp:keywords/>
  <cp:lastModifiedBy>Grzegorz Wójcikiewicz</cp:lastModifiedBy>
  <cp:revision>3</cp:revision>
  <cp:lastPrinted>2019-12-06T09:16:00Z</cp:lastPrinted>
  <dcterms:created xsi:type="dcterms:W3CDTF">2021-01-22T12:15:00Z</dcterms:created>
  <dcterms:modified xsi:type="dcterms:W3CDTF">2021-01-27T14:41:00Z</dcterms:modified>
</cp:coreProperties>
</file>